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4B12" w:rsidRDefault="00E44B12">
      <w:pPr>
        <w:jc w:val="center"/>
      </w:pPr>
      <w:r>
        <w:rPr>
          <w:rFonts w:ascii="Calibri" w:eastAsia="Arial Unicode MS" w:hAnsi="Calibri" w:cs="Calibri"/>
          <w:b/>
          <w:sz w:val="32"/>
          <w:szCs w:val="32"/>
        </w:rPr>
        <w:t>Bando per lo sviluppo dei servizi digitali in ambito turistico</w:t>
      </w:r>
    </w:p>
    <w:p w:rsidR="00E44B12" w:rsidRDefault="00E44B12">
      <w:pPr>
        <w:jc w:val="center"/>
      </w:pPr>
      <w:r>
        <w:rPr>
          <w:rFonts w:ascii="Calibri" w:eastAsia="Arial Unicode MS" w:hAnsi="Calibri" w:cs="Calibri"/>
          <w:b/>
          <w:sz w:val="32"/>
          <w:szCs w:val="32"/>
        </w:rPr>
        <w:t>anno 2021</w:t>
      </w:r>
    </w:p>
    <w:p w:rsidR="00E44B12" w:rsidRDefault="00E44B12" w:rsidP="00E93EF8">
      <w:pPr>
        <w:rPr>
          <w:rFonts w:ascii="Calibri" w:eastAsia="Arial Unicode MS" w:hAnsi="Calibri" w:cs="Calibri"/>
          <w:b/>
          <w:sz w:val="36"/>
          <w:szCs w:val="36"/>
        </w:rPr>
      </w:pPr>
    </w:p>
    <w:p w:rsidR="00E44B12" w:rsidRDefault="00E44B12">
      <w:pPr>
        <w:pStyle w:val="Corpodeltesto21"/>
      </w:pPr>
      <w:r>
        <w:rPr>
          <w:rFonts w:ascii="Calibri" w:hAnsi="Calibri" w:cs="Arial"/>
          <w:bCs/>
          <w:sz w:val="18"/>
          <w:szCs w:val="18"/>
        </w:rPr>
        <w:t>Approvato con delibera della Giunta camerale n. 4. del 14 gennaio 2021</w:t>
      </w:r>
    </w:p>
    <w:p w:rsidR="00E44B12" w:rsidRDefault="00E44B12">
      <w:pPr>
        <w:pStyle w:val="Corpodeltesto21"/>
        <w:rPr>
          <w:rFonts w:ascii="Calibri" w:hAnsi="Calibri" w:cs="Arial"/>
          <w:b/>
          <w:bCs/>
          <w:sz w:val="18"/>
          <w:szCs w:val="18"/>
        </w:rPr>
      </w:pPr>
    </w:p>
    <w:p w:rsidR="00E44B12" w:rsidRDefault="00E44B12">
      <w:pPr>
        <w:pStyle w:val="Corpodeltesto21"/>
        <w:rPr>
          <w:rFonts w:ascii="Calibri" w:hAnsi="Calibri" w:cs="Arial"/>
          <w:b/>
          <w:bCs/>
          <w:sz w:val="36"/>
          <w:szCs w:val="36"/>
        </w:rPr>
      </w:pPr>
    </w:p>
    <w:p w:rsidR="00E44B12" w:rsidRDefault="00E44B12">
      <w:pPr>
        <w:pStyle w:val="Corpodeltesto21"/>
      </w:pPr>
      <w:r>
        <w:rPr>
          <w:rFonts w:ascii="Calibri" w:hAnsi="Calibri" w:cs="Arial"/>
          <w:b/>
          <w:bCs/>
          <w:sz w:val="36"/>
          <w:szCs w:val="36"/>
        </w:rPr>
        <w:t>Domanda di partecipazione</w:t>
      </w:r>
    </w:p>
    <w:p w:rsidR="00E44B12" w:rsidRDefault="00E44B12">
      <w:pPr>
        <w:pStyle w:val="Corpodeltesto21"/>
      </w:pPr>
      <w:r>
        <w:rPr>
          <w:rFonts w:ascii="Calibri" w:hAnsi="Calibri" w:cs="Arial"/>
          <w:bCs/>
        </w:rPr>
        <w:t xml:space="preserve">da inviare a </w:t>
      </w:r>
      <w:r>
        <w:rPr>
          <w:rFonts w:ascii="Calibri" w:hAnsi="Calibri" w:cs="Calibri"/>
          <w:b/>
          <w:color w:val="2E74B5"/>
          <w:u w:val="single"/>
        </w:rPr>
        <w:t>cameradicommercio@pec.lg.camcom.it</w:t>
      </w:r>
      <w:r>
        <w:rPr>
          <w:rFonts w:ascii="Calibri" w:hAnsi="Calibri" w:cs="Arial"/>
          <w:bCs/>
        </w:rPr>
        <w:t xml:space="preserve"> </w:t>
      </w:r>
    </w:p>
    <w:p w:rsidR="00E44B12" w:rsidRDefault="00E44B12">
      <w:pPr>
        <w:pStyle w:val="Corpodeltesto21"/>
        <w:rPr>
          <w:rFonts w:ascii="Calibri" w:hAnsi="Calibri" w:cs="Arial"/>
          <w:b/>
          <w:bCs/>
        </w:rPr>
      </w:pPr>
    </w:p>
    <w:p w:rsidR="00E44B12" w:rsidRDefault="00E44B12">
      <w:pPr>
        <w:spacing w:line="264" w:lineRule="auto"/>
        <w:jc w:val="right"/>
        <w:rPr>
          <w:rFonts w:ascii="Calibri" w:eastAsia="Calibri" w:hAnsi="Calibri" w:cs="Calibri"/>
          <w:b/>
          <w:bCs/>
          <w:sz w:val="16"/>
          <w:szCs w:val="16"/>
          <w:lang w:eastAsia="en-US"/>
        </w:rPr>
      </w:pPr>
    </w:p>
    <w:p w:rsidR="00E44B12" w:rsidRDefault="00E44B12">
      <w:pPr>
        <w:spacing w:line="264" w:lineRule="auto"/>
        <w:jc w:val="right"/>
        <w:rPr>
          <w:rFonts w:ascii="Calibri" w:eastAsia="Calibri" w:hAnsi="Calibri" w:cs="Calibri"/>
          <w:b/>
          <w:sz w:val="16"/>
          <w:szCs w:val="16"/>
          <w:lang w:eastAsia="en-US"/>
        </w:rPr>
      </w:pPr>
    </w:p>
    <w:p w:rsidR="00921122" w:rsidRDefault="00921122">
      <w:pPr>
        <w:spacing w:line="264" w:lineRule="auto"/>
        <w:jc w:val="right"/>
        <w:rPr>
          <w:rFonts w:ascii="Calibri" w:eastAsia="Calibri" w:hAnsi="Calibri" w:cs="Calibri"/>
          <w:b/>
          <w:sz w:val="16"/>
          <w:szCs w:val="16"/>
          <w:lang w:eastAsia="en-US"/>
        </w:rPr>
      </w:pPr>
    </w:p>
    <w:p w:rsidR="00E44B12" w:rsidRDefault="00E44B12">
      <w:pPr>
        <w:widowControl w:val="0"/>
        <w:tabs>
          <w:tab w:val="left" w:pos="5387"/>
        </w:tabs>
        <w:autoSpaceDE w:val="0"/>
        <w:jc w:val="both"/>
      </w:pPr>
      <w:r>
        <w:rPr>
          <w:rFonts w:ascii="Calibri" w:hAnsi="Calibri" w:cs="Arial"/>
          <w:b/>
          <w:bCs/>
          <w:color w:val="000000"/>
          <w:sz w:val="22"/>
          <w:szCs w:val="22"/>
        </w:rPr>
        <w:tab/>
      </w:r>
      <w:r>
        <w:rPr>
          <w:rFonts w:ascii="Calibri" w:hAnsi="Calibri" w:cs="Arial"/>
          <w:b/>
          <w:bCs/>
          <w:color w:val="000000"/>
          <w:sz w:val="22"/>
          <w:szCs w:val="22"/>
        </w:rPr>
        <w:tab/>
        <w:t xml:space="preserve">ALLA CAMERA DI COMMERCIO </w:t>
      </w:r>
    </w:p>
    <w:p w:rsidR="00E44B12" w:rsidRDefault="00E44B12">
      <w:pPr>
        <w:widowControl w:val="0"/>
        <w:tabs>
          <w:tab w:val="left" w:pos="5387"/>
        </w:tabs>
        <w:autoSpaceDE w:val="0"/>
        <w:jc w:val="both"/>
      </w:pPr>
      <w:r>
        <w:rPr>
          <w:rFonts w:ascii="Calibri" w:hAnsi="Calibri" w:cs="Arial"/>
          <w:b/>
          <w:bCs/>
          <w:color w:val="000000"/>
          <w:sz w:val="22"/>
          <w:szCs w:val="22"/>
        </w:rPr>
        <w:tab/>
      </w:r>
      <w:r>
        <w:rPr>
          <w:rFonts w:ascii="Calibri" w:hAnsi="Calibri" w:cs="Arial"/>
          <w:b/>
          <w:bCs/>
          <w:color w:val="000000"/>
          <w:sz w:val="22"/>
          <w:szCs w:val="22"/>
        </w:rPr>
        <w:tab/>
        <w:t xml:space="preserve">DELLA MAREMMA E DEL TIRRENO </w:t>
      </w:r>
    </w:p>
    <w:p w:rsidR="00E44B12" w:rsidRDefault="00E44B12">
      <w:pPr>
        <w:widowControl w:val="0"/>
        <w:tabs>
          <w:tab w:val="left" w:pos="5387"/>
        </w:tabs>
        <w:autoSpaceDE w:val="0"/>
        <w:rPr>
          <w:rFonts w:ascii="Calibri" w:hAnsi="Calibri" w:cs="Arial"/>
          <w:b/>
          <w:bCs/>
          <w:color w:val="000000"/>
          <w:sz w:val="22"/>
          <w:szCs w:val="22"/>
        </w:rPr>
      </w:pPr>
    </w:p>
    <w:p w:rsidR="00E44B12" w:rsidRDefault="00E44B12">
      <w:pPr>
        <w:widowControl w:val="0"/>
        <w:tabs>
          <w:tab w:val="left" w:pos="5387"/>
        </w:tabs>
        <w:autoSpaceDE w:val="0"/>
        <w:rPr>
          <w:rFonts w:ascii="Calibri" w:hAnsi="Calibri" w:cs="Arial"/>
          <w:b/>
          <w:bCs/>
          <w:color w:val="000000"/>
          <w:sz w:val="22"/>
          <w:szCs w:val="22"/>
        </w:rPr>
      </w:pPr>
    </w:p>
    <w:p w:rsidR="0016337B" w:rsidRDefault="0016337B">
      <w:pPr>
        <w:widowControl w:val="0"/>
        <w:tabs>
          <w:tab w:val="left" w:pos="5387"/>
        </w:tabs>
        <w:autoSpaceDE w:val="0"/>
        <w:rPr>
          <w:rFonts w:ascii="Calibri" w:hAnsi="Calibri" w:cs="Arial"/>
          <w:b/>
          <w:bCs/>
          <w:color w:val="000000"/>
          <w:sz w:val="22"/>
          <w:szCs w:val="22"/>
        </w:rPr>
      </w:pPr>
    </w:p>
    <w:p w:rsidR="00E44B12" w:rsidRDefault="00E44B12">
      <w:pPr>
        <w:widowControl w:val="0"/>
        <w:tabs>
          <w:tab w:val="left" w:pos="5387"/>
        </w:tabs>
        <w:autoSpaceDE w:val="0"/>
        <w:jc w:val="both"/>
        <w:rPr>
          <w:rFonts w:ascii="Calibri" w:hAnsi="Calibri" w:cs="Arial"/>
          <w:b/>
          <w:bCs/>
          <w:color w:val="000000"/>
          <w:sz w:val="22"/>
          <w:szCs w:val="22"/>
        </w:rPr>
      </w:pPr>
    </w:p>
    <w:p w:rsidR="008A2CF5" w:rsidRDefault="00E44B12" w:rsidP="008A2CF5">
      <w:pPr>
        <w:widowControl w:val="0"/>
        <w:autoSpaceDE w:val="0"/>
        <w:spacing w:line="360" w:lineRule="auto"/>
        <w:rPr>
          <w:rFonts w:ascii="Calibri" w:hAnsi="Calibri" w:cs="Arial"/>
          <w:i/>
          <w:color w:val="000000"/>
          <w:sz w:val="22"/>
          <w:szCs w:val="22"/>
        </w:rPr>
      </w:pPr>
      <w:r>
        <w:rPr>
          <w:rFonts w:ascii="Calibri" w:hAnsi="Calibri" w:cs="Arial"/>
          <w:color w:val="000000"/>
          <w:sz w:val="22"/>
          <w:szCs w:val="22"/>
        </w:rPr>
        <w:t xml:space="preserve">Il/la sottoscritto/a </w:t>
      </w:r>
      <w:r w:rsidR="00D93C52">
        <w:rPr>
          <w:rFonts w:ascii="Arial" w:hAnsi="Arial" w:cs="Arial"/>
          <w:b/>
          <w:color w:val="000000"/>
          <w:sz w:val="20"/>
          <w:szCs w:val="20"/>
        </w:rPr>
        <w:fldChar w:fldCharType="begin">
          <w:ffData>
            <w:name w:val="Testo5"/>
            <w:enabled/>
            <w:calcOnExit w:val="0"/>
            <w:textInput/>
          </w:ffData>
        </w:fldChar>
      </w:r>
      <w:bookmarkStart w:id="0" w:name="Testo5"/>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bookmarkEnd w:id="0"/>
      <w:r>
        <w:rPr>
          <w:rFonts w:ascii="Calibri" w:hAnsi="Calibri" w:cs="Arial"/>
          <w:color w:val="000000"/>
          <w:sz w:val="22"/>
          <w:szCs w:val="22"/>
        </w:rPr>
        <w:t xml:space="preserve"> </w:t>
      </w:r>
      <w:r>
        <w:rPr>
          <w:rFonts w:ascii="Calibri" w:hAnsi="Calibri" w:cs="Arial"/>
          <w:i/>
          <w:color w:val="000000"/>
          <w:sz w:val="22"/>
          <w:szCs w:val="22"/>
        </w:rPr>
        <w:t xml:space="preserve">(cognome - nome) </w:t>
      </w:r>
    </w:p>
    <w:p w:rsidR="008A2CF5" w:rsidRDefault="00E44B12" w:rsidP="008A2CF5">
      <w:pPr>
        <w:widowControl w:val="0"/>
        <w:autoSpaceDE w:val="0"/>
        <w:spacing w:line="360" w:lineRule="auto"/>
        <w:rPr>
          <w:rFonts w:ascii="Arial" w:hAnsi="Arial" w:cs="Arial"/>
          <w:b/>
          <w:color w:val="000000"/>
          <w:sz w:val="20"/>
          <w:szCs w:val="20"/>
        </w:rPr>
      </w:pPr>
      <w:r>
        <w:rPr>
          <w:rFonts w:ascii="Calibri" w:hAnsi="Calibri" w:cs="Arial"/>
          <w:color w:val="000000"/>
          <w:sz w:val="22"/>
          <w:szCs w:val="22"/>
        </w:rPr>
        <w:t xml:space="preserve">Codice Fiscale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sidR="008A2CF5">
        <w:rPr>
          <w:rFonts w:ascii="Arial" w:hAnsi="Arial" w:cs="Arial"/>
          <w:b/>
          <w:color w:val="000000"/>
          <w:sz w:val="20"/>
          <w:szCs w:val="20"/>
        </w:rPr>
        <w:t xml:space="preserve">  </w:t>
      </w:r>
      <w:r>
        <w:rPr>
          <w:rFonts w:ascii="Calibri" w:hAnsi="Calibri" w:cs="Arial"/>
          <w:color w:val="000000"/>
          <w:sz w:val="22"/>
          <w:szCs w:val="22"/>
        </w:rPr>
        <w:t xml:space="preserve">in qualità di titolare/legale rappresentante della impresa/società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Pr>
          <w:rFonts w:ascii="Calibri" w:hAnsi="Calibri" w:cs="Arial"/>
          <w:color w:val="000000"/>
          <w:sz w:val="22"/>
          <w:szCs w:val="22"/>
        </w:rPr>
        <w:t xml:space="preserve"> </w:t>
      </w:r>
      <w:r w:rsidR="008A2CF5">
        <w:rPr>
          <w:rFonts w:ascii="Calibri" w:hAnsi="Calibri" w:cs="Arial"/>
          <w:color w:val="000000"/>
          <w:sz w:val="22"/>
          <w:szCs w:val="22"/>
        </w:rPr>
        <w:t xml:space="preserve"> </w:t>
      </w:r>
      <w:r>
        <w:rPr>
          <w:rFonts w:ascii="Calibri" w:hAnsi="Calibri" w:cs="Arial"/>
          <w:color w:val="000000"/>
          <w:sz w:val="22"/>
          <w:szCs w:val="22"/>
        </w:rPr>
        <w:t xml:space="preserve">iscritta al Registro Imprese di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sidR="008A2CF5">
        <w:rPr>
          <w:rFonts w:ascii="Arial" w:hAnsi="Arial" w:cs="Arial"/>
          <w:b/>
          <w:color w:val="000000"/>
          <w:sz w:val="20"/>
          <w:szCs w:val="20"/>
        </w:rPr>
        <w:t xml:space="preserve">  </w:t>
      </w:r>
      <w:r>
        <w:rPr>
          <w:rFonts w:ascii="Calibri" w:hAnsi="Calibri" w:cs="Arial"/>
          <w:color w:val="000000"/>
          <w:sz w:val="22"/>
          <w:szCs w:val="22"/>
        </w:rPr>
        <w:t>con il numero partita Iva</w:t>
      </w:r>
      <w:r w:rsidR="008A2CF5">
        <w:rPr>
          <w:rFonts w:ascii="Calibri" w:hAnsi="Calibri" w:cs="Arial"/>
          <w:color w:val="000000"/>
          <w:sz w:val="22"/>
          <w:szCs w:val="22"/>
        </w:rPr>
        <w:t xml:space="preserve">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sidR="008A2CF5">
        <w:rPr>
          <w:rFonts w:ascii="Arial" w:hAnsi="Arial" w:cs="Arial"/>
          <w:b/>
          <w:color w:val="000000"/>
          <w:sz w:val="20"/>
          <w:szCs w:val="20"/>
        </w:rPr>
        <w:t xml:space="preserve">  </w:t>
      </w:r>
      <w:r>
        <w:rPr>
          <w:rFonts w:ascii="Calibri" w:hAnsi="Calibri" w:cs="Arial"/>
          <w:color w:val="000000"/>
          <w:sz w:val="22"/>
          <w:szCs w:val="22"/>
        </w:rPr>
        <w:t>REA n.</w:t>
      </w:r>
      <w:r w:rsidR="008A2CF5">
        <w:rPr>
          <w:rFonts w:ascii="Calibri" w:hAnsi="Calibri" w:cs="Arial"/>
          <w:color w:val="000000"/>
          <w:sz w:val="22"/>
          <w:szCs w:val="22"/>
        </w:rPr>
        <w:t xml:space="preserve">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sidR="008A2CF5">
        <w:rPr>
          <w:rFonts w:ascii="Arial" w:hAnsi="Arial" w:cs="Arial"/>
          <w:b/>
          <w:color w:val="000000"/>
          <w:sz w:val="20"/>
          <w:szCs w:val="20"/>
        </w:rPr>
        <w:t xml:space="preserve">  </w:t>
      </w:r>
      <w:r>
        <w:rPr>
          <w:rFonts w:ascii="Calibri" w:hAnsi="Calibri" w:cs="Arial"/>
          <w:color w:val="000000"/>
          <w:sz w:val="22"/>
          <w:szCs w:val="22"/>
        </w:rPr>
        <w:t xml:space="preserve">con sede in via/piazza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sidR="008A2CF5">
        <w:rPr>
          <w:rFonts w:ascii="Arial" w:hAnsi="Arial" w:cs="Arial"/>
          <w:b/>
          <w:color w:val="000000"/>
          <w:sz w:val="20"/>
          <w:szCs w:val="20"/>
        </w:rPr>
        <w:t xml:space="preserve">  </w:t>
      </w:r>
    </w:p>
    <w:p w:rsidR="00E44B12" w:rsidRDefault="00E44B12" w:rsidP="008A2CF5">
      <w:pPr>
        <w:widowControl w:val="0"/>
        <w:autoSpaceDE w:val="0"/>
        <w:spacing w:line="360" w:lineRule="auto"/>
      </w:pPr>
      <w:r>
        <w:rPr>
          <w:rFonts w:ascii="Calibri" w:hAnsi="Calibri" w:cs="Arial"/>
          <w:color w:val="000000"/>
          <w:sz w:val="22"/>
          <w:szCs w:val="22"/>
        </w:rPr>
        <w:t xml:space="preserve">n.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sidR="008A2CF5">
        <w:rPr>
          <w:rFonts w:ascii="Arial" w:hAnsi="Arial" w:cs="Arial"/>
          <w:b/>
          <w:color w:val="000000"/>
          <w:sz w:val="20"/>
          <w:szCs w:val="20"/>
        </w:rPr>
        <w:t xml:space="preserve">  </w:t>
      </w:r>
      <w:r>
        <w:rPr>
          <w:rFonts w:ascii="Calibri" w:hAnsi="Calibri" w:cs="Arial"/>
          <w:color w:val="000000"/>
          <w:sz w:val="22"/>
          <w:szCs w:val="22"/>
        </w:rPr>
        <w:t xml:space="preserve">città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sidR="008A2CF5">
        <w:rPr>
          <w:rFonts w:ascii="Arial" w:hAnsi="Arial" w:cs="Arial"/>
          <w:b/>
          <w:color w:val="000000"/>
          <w:sz w:val="20"/>
          <w:szCs w:val="20"/>
        </w:rPr>
        <w:t xml:space="preserve">  </w:t>
      </w:r>
      <w:r>
        <w:rPr>
          <w:rFonts w:ascii="Calibri" w:hAnsi="Calibri" w:cs="Arial"/>
          <w:color w:val="000000"/>
          <w:sz w:val="22"/>
          <w:szCs w:val="22"/>
        </w:rPr>
        <w:t xml:space="preserve">provincia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sidR="008A2CF5">
        <w:rPr>
          <w:rFonts w:ascii="Arial" w:hAnsi="Arial" w:cs="Arial"/>
          <w:b/>
          <w:color w:val="000000"/>
          <w:sz w:val="20"/>
          <w:szCs w:val="20"/>
        </w:rPr>
        <w:t xml:space="preserve">  </w:t>
      </w:r>
      <w:r>
        <w:rPr>
          <w:rFonts w:ascii="Calibri" w:hAnsi="Calibri" w:cs="Arial"/>
          <w:color w:val="000000"/>
          <w:sz w:val="22"/>
          <w:szCs w:val="22"/>
        </w:rPr>
        <w:t xml:space="preserve">CAP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sidR="008A2CF5">
        <w:rPr>
          <w:rFonts w:ascii="Arial" w:hAnsi="Arial" w:cs="Arial"/>
          <w:b/>
          <w:color w:val="000000"/>
          <w:sz w:val="20"/>
          <w:szCs w:val="20"/>
        </w:rPr>
        <w:t xml:space="preserve">  </w:t>
      </w:r>
      <w:r>
        <w:rPr>
          <w:rFonts w:ascii="Calibri" w:hAnsi="Calibri" w:cs="Arial"/>
          <w:color w:val="000000"/>
          <w:sz w:val="22"/>
          <w:szCs w:val="22"/>
        </w:rPr>
        <w:t xml:space="preserve">tel.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r w:rsidR="008A2CF5">
        <w:rPr>
          <w:rFonts w:ascii="Arial" w:hAnsi="Arial" w:cs="Arial"/>
          <w:b/>
          <w:color w:val="000000"/>
          <w:sz w:val="20"/>
          <w:szCs w:val="20"/>
        </w:rPr>
        <w:t xml:space="preserve">  </w:t>
      </w:r>
      <w:r>
        <w:rPr>
          <w:rFonts w:ascii="Calibri" w:hAnsi="Calibri" w:cs="Arial"/>
          <w:color w:val="000000"/>
          <w:sz w:val="22"/>
          <w:szCs w:val="22"/>
        </w:rPr>
        <w:t xml:space="preserve">e-mail </w:t>
      </w:r>
      <w:r>
        <w:rPr>
          <w:rFonts w:ascii="Calibri" w:hAnsi="Calibri" w:cs="Arial"/>
          <w:i/>
          <w:color w:val="000000"/>
          <w:sz w:val="22"/>
          <w:szCs w:val="22"/>
        </w:rPr>
        <w:t>(no PEC)</w:t>
      </w:r>
      <w:r>
        <w:rPr>
          <w:rFonts w:ascii="Calibri" w:hAnsi="Calibri" w:cs="Arial"/>
          <w:color w:val="000000"/>
          <w:sz w:val="22"/>
          <w:szCs w:val="22"/>
        </w:rPr>
        <w:t xml:space="preserve"> </w:t>
      </w:r>
      <w:r w:rsidR="00D93C52">
        <w:rPr>
          <w:rFonts w:ascii="Arial" w:hAnsi="Arial" w:cs="Arial"/>
          <w:b/>
          <w:color w:val="000000"/>
          <w:sz w:val="20"/>
          <w:szCs w:val="20"/>
        </w:rPr>
        <w:fldChar w:fldCharType="begin">
          <w:ffData>
            <w:name w:val="Testo5"/>
            <w:enabled/>
            <w:calcOnExit w:val="0"/>
            <w:textInput/>
          </w:ffData>
        </w:fldChar>
      </w:r>
      <w:r w:rsidR="00D93C52">
        <w:rPr>
          <w:rFonts w:ascii="Arial" w:hAnsi="Arial" w:cs="Arial"/>
          <w:b/>
          <w:color w:val="000000"/>
          <w:sz w:val="20"/>
          <w:szCs w:val="20"/>
        </w:rPr>
        <w:instrText xml:space="preserve"> FORMTEXT </w:instrText>
      </w:r>
      <w:r w:rsidR="00D93C52">
        <w:rPr>
          <w:rFonts w:ascii="Arial" w:hAnsi="Arial" w:cs="Arial"/>
          <w:b/>
          <w:color w:val="000000"/>
          <w:sz w:val="20"/>
          <w:szCs w:val="20"/>
        </w:rPr>
      </w:r>
      <w:r w:rsidR="00D93C52">
        <w:rPr>
          <w:rFonts w:ascii="Arial" w:hAnsi="Arial" w:cs="Arial"/>
          <w:b/>
          <w:color w:val="000000"/>
          <w:sz w:val="20"/>
          <w:szCs w:val="20"/>
        </w:rPr>
        <w:fldChar w:fldCharType="separate"/>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noProof/>
          <w:color w:val="000000"/>
          <w:sz w:val="20"/>
          <w:szCs w:val="20"/>
        </w:rPr>
        <w:t> </w:t>
      </w:r>
      <w:r w:rsidR="00D93C52">
        <w:rPr>
          <w:rFonts w:ascii="Arial" w:hAnsi="Arial" w:cs="Arial"/>
          <w:b/>
          <w:color w:val="000000"/>
          <w:sz w:val="20"/>
          <w:szCs w:val="20"/>
        </w:rPr>
        <w:fldChar w:fldCharType="end"/>
      </w:r>
    </w:p>
    <w:p w:rsidR="00E44B12" w:rsidRDefault="00E44B12">
      <w:pPr>
        <w:widowControl w:val="0"/>
        <w:autoSpaceDE w:val="0"/>
        <w:jc w:val="both"/>
        <w:rPr>
          <w:rFonts w:ascii="Calibri" w:hAnsi="Calibri" w:cs="Arial"/>
          <w:i/>
          <w:iCs/>
          <w:color w:val="000000"/>
          <w:sz w:val="22"/>
          <w:szCs w:val="22"/>
        </w:rPr>
      </w:pPr>
    </w:p>
    <w:p w:rsidR="0016337B" w:rsidRDefault="0016337B">
      <w:pPr>
        <w:widowControl w:val="0"/>
        <w:autoSpaceDE w:val="0"/>
        <w:jc w:val="both"/>
        <w:rPr>
          <w:rFonts w:ascii="Calibri" w:hAnsi="Calibri" w:cs="Arial"/>
          <w:i/>
          <w:iCs/>
          <w:color w:val="000000"/>
          <w:sz w:val="22"/>
          <w:szCs w:val="22"/>
        </w:rPr>
      </w:pPr>
    </w:p>
    <w:p w:rsidR="00E44B12" w:rsidRDefault="00E44B12">
      <w:pPr>
        <w:widowControl w:val="0"/>
        <w:autoSpaceDE w:val="0"/>
        <w:jc w:val="center"/>
      </w:pPr>
      <w:r>
        <w:rPr>
          <w:rFonts w:ascii="Calibri" w:hAnsi="Calibri" w:cs="Arial"/>
          <w:b/>
          <w:iCs/>
          <w:color w:val="000000"/>
          <w:sz w:val="22"/>
          <w:szCs w:val="22"/>
        </w:rPr>
        <w:t>CHIEDE</w:t>
      </w:r>
    </w:p>
    <w:p w:rsidR="00E44B12" w:rsidRDefault="00E44B12">
      <w:pPr>
        <w:widowControl w:val="0"/>
        <w:autoSpaceDE w:val="0"/>
        <w:jc w:val="both"/>
        <w:rPr>
          <w:rFonts w:ascii="Calibri" w:hAnsi="Calibri" w:cs="Arial"/>
          <w:b/>
          <w:iCs/>
          <w:color w:val="000000"/>
          <w:sz w:val="22"/>
          <w:szCs w:val="22"/>
        </w:rPr>
      </w:pPr>
    </w:p>
    <w:p w:rsidR="00E44B12" w:rsidRDefault="00E44B12">
      <w:pPr>
        <w:widowControl w:val="0"/>
        <w:autoSpaceDE w:val="0"/>
        <w:jc w:val="center"/>
      </w:pPr>
      <w:r>
        <w:rPr>
          <w:rFonts w:ascii="Calibri" w:hAnsi="Calibri" w:cs="Calibri"/>
          <w:color w:val="000000"/>
          <w:sz w:val="22"/>
          <w:szCs w:val="22"/>
        </w:rPr>
        <w:t>di essere ammesso a partecipare al bando per lo sviluppo dei servizi digitali in ambito turistico</w:t>
      </w:r>
    </w:p>
    <w:p w:rsidR="00E44B12" w:rsidRDefault="00E44B12">
      <w:pPr>
        <w:widowControl w:val="0"/>
        <w:autoSpaceDE w:val="0"/>
        <w:jc w:val="both"/>
        <w:rPr>
          <w:rFonts w:ascii="Calibri" w:hAnsi="Calibri" w:cs="Arial"/>
          <w:b/>
          <w:iCs/>
          <w:color w:val="000000"/>
          <w:sz w:val="22"/>
          <w:szCs w:val="22"/>
        </w:rPr>
      </w:pPr>
    </w:p>
    <w:p w:rsidR="00E44B12" w:rsidRDefault="00E44B12">
      <w:pPr>
        <w:pStyle w:val="Corpotesto"/>
        <w:spacing w:line="300" w:lineRule="exact"/>
      </w:pPr>
      <w:r>
        <w:rPr>
          <w:rFonts w:ascii="Calibri" w:hAnsi="Calibri" w:cs="Calibri"/>
          <w:color w:val="000000"/>
          <w:sz w:val="22"/>
          <w:szCs w:val="22"/>
        </w:rPr>
        <w:t>Qualora il contributo venga concesso, il relativo importo dovrà essere accreditato sul conto corrente intestato all’impresa richiedente presso:</w:t>
      </w:r>
    </w:p>
    <w:p w:rsidR="00E44B12" w:rsidRDefault="00E44B12">
      <w:pPr>
        <w:pStyle w:val="Corpotesto"/>
        <w:spacing w:line="300" w:lineRule="exact"/>
        <w:rPr>
          <w:rFonts w:ascii="Calibri" w:hAnsi="Calibri" w:cs="Calibri"/>
          <w:color w:val="000000"/>
          <w:sz w:val="22"/>
          <w:szCs w:val="22"/>
        </w:rPr>
      </w:pPr>
    </w:p>
    <w:p w:rsidR="00E44B12" w:rsidRDefault="00E44B12" w:rsidP="008A2CF5">
      <w:pPr>
        <w:pStyle w:val="Corpotesto"/>
        <w:spacing w:line="480" w:lineRule="auto"/>
        <w:jc w:val="left"/>
      </w:pPr>
      <w:r>
        <w:rPr>
          <w:rFonts w:ascii="Calibri" w:hAnsi="Calibri" w:cs="Calibri"/>
          <w:b/>
          <w:color w:val="000000"/>
          <w:sz w:val="22"/>
          <w:szCs w:val="22"/>
        </w:rPr>
        <w:t>Istituto di Credito</w:t>
      </w:r>
      <w:r>
        <w:rPr>
          <w:rFonts w:ascii="Calibri" w:hAnsi="Calibri" w:cs="Calibri"/>
          <w:color w:val="000000"/>
          <w:sz w:val="22"/>
          <w:szCs w:val="22"/>
        </w:rPr>
        <w:t xml:space="preserve"> </w:t>
      </w:r>
      <w:r w:rsidR="00435BC3">
        <w:rPr>
          <w:rFonts w:ascii="Arial" w:hAnsi="Arial" w:cs="Arial"/>
          <w:b/>
          <w:color w:val="000000"/>
          <w:sz w:val="20"/>
          <w:szCs w:val="20"/>
        </w:rPr>
        <w:fldChar w:fldCharType="begin">
          <w:ffData>
            <w:name w:val="Testo5"/>
            <w:enabled/>
            <w:calcOnExit w:val="0"/>
            <w:textInput/>
          </w:ffData>
        </w:fldChar>
      </w:r>
      <w:r w:rsidR="00435BC3">
        <w:rPr>
          <w:rFonts w:ascii="Arial" w:hAnsi="Arial" w:cs="Arial"/>
          <w:b/>
          <w:color w:val="000000"/>
          <w:sz w:val="20"/>
          <w:szCs w:val="20"/>
        </w:rPr>
        <w:instrText xml:space="preserve"> FORMTEXT </w:instrText>
      </w:r>
      <w:r w:rsidR="00435BC3">
        <w:rPr>
          <w:rFonts w:ascii="Arial" w:hAnsi="Arial" w:cs="Arial"/>
          <w:b/>
          <w:color w:val="000000"/>
          <w:sz w:val="20"/>
          <w:szCs w:val="20"/>
        </w:rPr>
      </w:r>
      <w:r w:rsidR="00435BC3">
        <w:rPr>
          <w:rFonts w:ascii="Arial" w:hAnsi="Arial" w:cs="Arial"/>
          <w:b/>
          <w:color w:val="000000"/>
          <w:sz w:val="20"/>
          <w:szCs w:val="20"/>
        </w:rPr>
        <w:fldChar w:fldCharType="separate"/>
      </w:r>
      <w:r w:rsidR="00435BC3">
        <w:rPr>
          <w:rFonts w:ascii="Arial" w:hAnsi="Arial" w:cs="Arial"/>
          <w:b/>
          <w:noProof/>
          <w:color w:val="000000"/>
          <w:sz w:val="20"/>
          <w:szCs w:val="20"/>
        </w:rPr>
        <w:t> </w:t>
      </w:r>
      <w:r w:rsidR="00435BC3">
        <w:rPr>
          <w:rFonts w:ascii="Arial" w:hAnsi="Arial" w:cs="Arial"/>
          <w:b/>
          <w:noProof/>
          <w:color w:val="000000"/>
          <w:sz w:val="20"/>
          <w:szCs w:val="20"/>
        </w:rPr>
        <w:t> </w:t>
      </w:r>
      <w:r w:rsidR="00435BC3">
        <w:rPr>
          <w:rFonts w:ascii="Arial" w:hAnsi="Arial" w:cs="Arial"/>
          <w:b/>
          <w:noProof/>
          <w:color w:val="000000"/>
          <w:sz w:val="20"/>
          <w:szCs w:val="20"/>
        </w:rPr>
        <w:t> </w:t>
      </w:r>
      <w:r w:rsidR="00435BC3">
        <w:rPr>
          <w:rFonts w:ascii="Arial" w:hAnsi="Arial" w:cs="Arial"/>
          <w:b/>
          <w:noProof/>
          <w:color w:val="000000"/>
          <w:sz w:val="20"/>
          <w:szCs w:val="20"/>
        </w:rPr>
        <w:t> </w:t>
      </w:r>
      <w:r w:rsidR="00435BC3">
        <w:rPr>
          <w:rFonts w:ascii="Arial" w:hAnsi="Arial" w:cs="Arial"/>
          <w:b/>
          <w:noProof/>
          <w:color w:val="000000"/>
          <w:sz w:val="20"/>
          <w:szCs w:val="20"/>
        </w:rPr>
        <w:t> </w:t>
      </w:r>
      <w:r w:rsidR="00435BC3">
        <w:rPr>
          <w:rFonts w:ascii="Arial" w:hAnsi="Arial" w:cs="Arial"/>
          <w:b/>
          <w:color w:val="000000"/>
          <w:sz w:val="20"/>
          <w:szCs w:val="20"/>
        </w:rPr>
        <w:fldChar w:fldCharType="end"/>
      </w:r>
      <w:r>
        <w:rPr>
          <w:rFonts w:ascii="Calibri" w:hAnsi="Calibri" w:cs="Calibri"/>
          <w:color w:val="000000"/>
          <w:sz w:val="22"/>
          <w:szCs w:val="22"/>
        </w:rPr>
        <w:t xml:space="preserve"> </w:t>
      </w:r>
    </w:p>
    <w:p w:rsidR="00E44B12" w:rsidRPr="007F642E" w:rsidRDefault="00E44B12">
      <w:pPr>
        <w:pStyle w:val="Corpotesto"/>
        <w:rPr>
          <w:rFonts w:asciiTheme="minorHAnsi" w:hAnsiTheme="minorHAnsi" w:cstheme="minorHAnsi"/>
        </w:rPr>
      </w:pPr>
      <w:r w:rsidRPr="007F642E">
        <w:rPr>
          <w:rFonts w:asciiTheme="minorHAnsi" w:hAnsiTheme="minorHAnsi" w:cstheme="minorHAnsi"/>
        </w:rPr>
        <w:t xml:space="preserve">Codice IBAN </w:t>
      </w:r>
    </w:p>
    <w:tbl>
      <w:tblPr>
        <w:tblW w:w="0" w:type="auto"/>
        <w:tblLayout w:type="fixed"/>
        <w:tblLook w:val="0000" w:firstRow="0" w:lastRow="0" w:firstColumn="0" w:lastColumn="0" w:noHBand="0" w:noVBand="0"/>
      </w:tblPr>
      <w:tblGrid>
        <w:gridCol w:w="350"/>
        <w:gridCol w:w="350"/>
        <w:gridCol w:w="350"/>
        <w:gridCol w:w="350"/>
        <w:gridCol w:w="350"/>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59"/>
      </w:tblGrid>
      <w:tr w:rsidR="00E44B12" w:rsidRPr="005A1796" w:rsidTr="005A1796">
        <w:trPr>
          <w:trHeight w:val="417"/>
        </w:trPr>
        <w:tc>
          <w:tcPr>
            <w:tcW w:w="350"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jc w:val="left"/>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shd w:val="clear" w:color="auto" w:fill="auto"/>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49" w:type="dxa"/>
            <w:tcBorders>
              <w:top w:val="single" w:sz="4" w:space="0" w:color="000000"/>
              <w:left w:val="single" w:sz="4" w:space="0" w:color="000000"/>
              <w:bottom w:val="single" w:sz="4" w:space="0" w:color="000000"/>
              <w:right w:val="single" w:sz="4" w:space="0" w:color="000000"/>
            </w:tcBorders>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c>
          <w:tcPr>
            <w:tcW w:w="359" w:type="dxa"/>
            <w:tcBorders>
              <w:top w:val="single" w:sz="4" w:space="0" w:color="000000"/>
              <w:left w:val="single" w:sz="4" w:space="0" w:color="000000"/>
              <w:bottom w:val="single" w:sz="4" w:space="0" w:color="000000"/>
              <w:right w:val="single" w:sz="4" w:space="0" w:color="000000"/>
            </w:tcBorders>
          </w:tcPr>
          <w:p w:rsidR="00E44B12" w:rsidRPr="005A1796" w:rsidRDefault="00435BC3" w:rsidP="00DD644C">
            <w:pPr>
              <w:pStyle w:val="Corpotesto"/>
              <w:snapToGrid w:val="0"/>
              <w:rPr>
                <w:rFonts w:ascii="Arial" w:eastAsia="Calibri" w:hAnsi="Arial" w:cs="Arial"/>
                <w:b/>
                <w:sz w:val="20"/>
                <w:szCs w:val="20"/>
                <w:lang w:eastAsia="en-US"/>
              </w:rPr>
            </w:pPr>
            <w:r>
              <w:rPr>
                <w:rFonts w:ascii="Arial" w:hAnsi="Arial" w:cs="Arial"/>
                <w:b/>
                <w:color w:val="000000"/>
                <w:sz w:val="20"/>
                <w:szCs w:val="20"/>
              </w:rPr>
              <w:fldChar w:fldCharType="begin">
                <w:ffData>
                  <w:name w:val="Testo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r>
    </w:tbl>
    <w:p w:rsidR="00E44B12" w:rsidRDefault="00E44B12">
      <w:pPr>
        <w:pStyle w:val="Corpotesto"/>
        <w:spacing w:line="480" w:lineRule="auto"/>
        <w:rPr>
          <w:rFonts w:ascii="Calibri" w:eastAsia="Calibri" w:hAnsi="Calibri" w:cs="Calibri"/>
          <w:b/>
          <w:sz w:val="22"/>
          <w:szCs w:val="22"/>
          <w:lang w:eastAsia="en-US"/>
        </w:rPr>
      </w:pPr>
    </w:p>
    <w:p w:rsidR="00E44B12" w:rsidRDefault="00E44B12" w:rsidP="005A1796">
      <w:pPr>
        <w:spacing w:line="264" w:lineRule="auto"/>
        <w:jc w:val="both"/>
      </w:pPr>
      <w:r>
        <w:rPr>
          <w:rFonts w:ascii="Calibri" w:hAnsi="Calibri" w:cs="Calibri"/>
          <w:b/>
          <w:color w:val="000000"/>
          <w:sz w:val="22"/>
          <w:szCs w:val="22"/>
        </w:rPr>
        <w:t>Intestatario del conto</w:t>
      </w:r>
      <w:r>
        <w:rPr>
          <w:rFonts w:ascii="Calibri" w:eastAsia="Calibri" w:hAnsi="Calibri" w:cs="Calibri"/>
          <w:b/>
          <w:sz w:val="22"/>
          <w:szCs w:val="22"/>
          <w:lang w:eastAsia="en-US"/>
        </w:rPr>
        <w:t xml:space="preserve"> </w:t>
      </w:r>
      <w:r w:rsidR="00435BC3">
        <w:rPr>
          <w:rFonts w:ascii="Arial" w:hAnsi="Arial" w:cs="Arial"/>
          <w:b/>
          <w:color w:val="000000"/>
          <w:sz w:val="20"/>
          <w:szCs w:val="20"/>
        </w:rPr>
        <w:fldChar w:fldCharType="begin">
          <w:ffData>
            <w:name w:val="Testo5"/>
            <w:enabled/>
            <w:calcOnExit w:val="0"/>
            <w:textInput/>
          </w:ffData>
        </w:fldChar>
      </w:r>
      <w:r w:rsidR="00435BC3">
        <w:rPr>
          <w:rFonts w:ascii="Arial" w:hAnsi="Arial" w:cs="Arial"/>
          <w:b/>
          <w:color w:val="000000"/>
          <w:sz w:val="20"/>
          <w:szCs w:val="20"/>
        </w:rPr>
        <w:instrText xml:space="preserve"> FORMTEXT </w:instrText>
      </w:r>
      <w:r w:rsidR="00435BC3">
        <w:rPr>
          <w:rFonts w:ascii="Arial" w:hAnsi="Arial" w:cs="Arial"/>
          <w:b/>
          <w:color w:val="000000"/>
          <w:sz w:val="20"/>
          <w:szCs w:val="20"/>
        </w:rPr>
      </w:r>
      <w:r w:rsidR="00435BC3">
        <w:rPr>
          <w:rFonts w:ascii="Arial" w:hAnsi="Arial" w:cs="Arial"/>
          <w:b/>
          <w:color w:val="000000"/>
          <w:sz w:val="20"/>
          <w:szCs w:val="20"/>
        </w:rPr>
        <w:fldChar w:fldCharType="separate"/>
      </w:r>
      <w:r w:rsidR="00435BC3">
        <w:rPr>
          <w:rFonts w:ascii="Arial" w:hAnsi="Arial" w:cs="Arial"/>
          <w:b/>
          <w:noProof/>
          <w:color w:val="000000"/>
          <w:sz w:val="20"/>
          <w:szCs w:val="20"/>
        </w:rPr>
        <w:t> </w:t>
      </w:r>
      <w:r w:rsidR="00435BC3">
        <w:rPr>
          <w:rFonts w:ascii="Arial" w:hAnsi="Arial" w:cs="Arial"/>
          <w:b/>
          <w:noProof/>
          <w:color w:val="000000"/>
          <w:sz w:val="20"/>
          <w:szCs w:val="20"/>
        </w:rPr>
        <w:t> </w:t>
      </w:r>
      <w:r w:rsidR="00435BC3">
        <w:rPr>
          <w:rFonts w:ascii="Arial" w:hAnsi="Arial" w:cs="Arial"/>
          <w:b/>
          <w:noProof/>
          <w:color w:val="000000"/>
          <w:sz w:val="20"/>
          <w:szCs w:val="20"/>
        </w:rPr>
        <w:t> </w:t>
      </w:r>
      <w:r w:rsidR="00435BC3">
        <w:rPr>
          <w:rFonts w:ascii="Arial" w:hAnsi="Arial" w:cs="Arial"/>
          <w:b/>
          <w:noProof/>
          <w:color w:val="000000"/>
          <w:sz w:val="20"/>
          <w:szCs w:val="20"/>
        </w:rPr>
        <w:t> </w:t>
      </w:r>
      <w:r w:rsidR="00435BC3">
        <w:rPr>
          <w:rFonts w:ascii="Arial" w:hAnsi="Arial" w:cs="Arial"/>
          <w:b/>
          <w:noProof/>
          <w:color w:val="000000"/>
          <w:sz w:val="20"/>
          <w:szCs w:val="20"/>
        </w:rPr>
        <w:t> </w:t>
      </w:r>
      <w:r w:rsidR="00435BC3">
        <w:rPr>
          <w:rFonts w:ascii="Arial" w:hAnsi="Arial" w:cs="Arial"/>
          <w:b/>
          <w:color w:val="000000"/>
          <w:sz w:val="20"/>
          <w:szCs w:val="20"/>
        </w:rPr>
        <w:fldChar w:fldCharType="end"/>
      </w:r>
    </w:p>
    <w:p w:rsidR="00E44B12" w:rsidRDefault="00E44B12">
      <w:pPr>
        <w:widowControl w:val="0"/>
        <w:autoSpaceDE w:val="0"/>
        <w:jc w:val="both"/>
        <w:rPr>
          <w:rFonts w:ascii="Calibri" w:eastAsia="Calibri" w:hAnsi="Calibri" w:cs="Calibri"/>
          <w:b/>
          <w:i/>
          <w:iCs/>
          <w:color w:val="000000"/>
          <w:sz w:val="22"/>
          <w:szCs w:val="22"/>
          <w:lang w:eastAsia="ar-SA"/>
        </w:rPr>
      </w:pPr>
    </w:p>
    <w:p w:rsidR="00E44B12" w:rsidRDefault="00E44B12">
      <w:pPr>
        <w:widowControl w:val="0"/>
        <w:autoSpaceDE w:val="0"/>
        <w:rPr>
          <w:rFonts w:ascii="Calibri" w:hAnsi="Calibri" w:cs="Calibri"/>
          <w:i/>
          <w:iCs/>
          <w:color w:val="000000"/>
          <w:sz w:val="22"/>
          <w:szCs w:val="22"/>
          <w:lang w:eastAsia="ar-SA"/>
        </w:rPr>
      </w:pPr>
    </w:p>
    <w:p w:rsidR="00921122" w:rsidRDefault="00921122">
      <w:pPr>
        <w:widowControl w:val="0"/>
        <w:autoSpaceDE w:val="0"/>
        <w:rPr>
          <w:rFonts w:ascii="Calibri" w:hAnsi="Calibri" w:cs="Calibri"/>
          <w:i/>
          <w:iCs/>
          <w:color w:val="000000"/>
          <w:sz w:val="22"/>
          <w:szCs w:val="22"/>
          <w:lang w:eastAsia="ar-SA"/>
        </w:rPr>
      </w:pPr>
    </w:p>
    <w:p w:rsidR="00921122" w:rsidRDefault="00921122">
      <w:pPr>
        <w:widowControl w:val="0"/>
        <w:autoSpaceDE w:val="0"/>
        <w:rPr>
          <w:rFonts w:ascii="Calibri" w:hAnsi="Calibri" w:cs="Calibri"/>
          <w:i/>
          <w:iCs/>
          <w:color w:val="000000"/>
          <w:sz w:val="22"/>
          <w:szCs w:val="22"/>
          <w:lang w:eastAsia="ar-SA"/>
        </w:rPr>
      </w:pPr>
    </w:p>
    <w:p w:rsidR="00921122" w:rsidRPr="00921122" w:rsidRDefault="00E44B12">
      <w:pPr>
        <w:spacing w:line="264" w:lineRule="auto"/>
        <w:jc w:val="both"/>
      </w:pPr>
      <w:r>
        <w:rPr>
          <w:rFonts w:ascii="Calibri" w:hAnsi="Calibri" w:cs="Calibri"/>
          <w:sz w:val="22"/>
          <w:szCs w:val="22"/>
        </w:rPr>
        <w:t xml:space="preserve">Ai fini della richiesta, </w:t>
      </w:r>
    </w:p>
    <w:p w:rsidR="00E44B12" w:rsidRDefault="00E44B12">
      <w:pPr>
        <w:spacing w:line="264" w:lineRule="auto"/>
        <w:jc w:val="center"/>
      </w:pPr>
      <w:r>
        <w:rPr>
          <w:rFonts w:ascii="Calibri" w:hAnsi="Calibri" w:cs="Calibri"/>
          <w:b/>
        </w:rPr>
        <w:t>DICHIARA</w:t>
      </w:r>
    </w:p>
    <w:p w:rsidR="00E44B12" w:rsidRDefault="00E44B12">
      <w:pPr>
        <w:spacing w:line="264" w:lineRule="auto"/>
        <w:jc w:val="center"/>
        <w:rPr>
          <w:rFonts w:ascii="Calibri" w:hAnsi="Calibri" w:cs="Calibri"/>
          <w:b/>
        </w:rPr>
      </w:pPr>
    </w:p>
    <w:p w:rsidR="00E44B12" w:rsidRDefault="00E44B12">
      <w:pPr>
        <w:widowControl w:val="0"/>
        <w:numPr>
          <w:ilvl w:val="0"/>
          <w:numId w:val="2"/>
        </w:numPr>
        <w:tabs>
          <w:tab w:val="left" w:pos="284"/>
        </w:tabs>
        <w:autoSpaceDE w:val="0"/>
        <w:spacing w:before="120" w:after="120" w:line="264" w:lineRule="auto"/>
        <w:jc w:val="both"/>
      </w:pPr>
      <w:r>
        <w:rPr>
          <w:rFonts w:ascii="Calibri" w:hAnsi="Calibri" w:cs="Calibri"/>
          <w:bCs/>
          <w:sz w:val="22"/>
          <w:szCs w:val="22"/>
        </w:rPr>
        <w:t>di essere regolarmente iscritta al Registro delle Imprese o al REA della Camera della Maremma e del Tirreno con uno dei codici ATECO indicati dal bando;</w:t>
      </w:r>
    </w:p>
    <w:p w:rsidR="00E44B12" w:rsidRDefault="00E44B12">
      <w:pPr>
        <w:widowControl w:val="0"/>
        <w:numPr>
          <w:ilvl w:val="0"/>
          <w:numId w:val="2"/>
        </w:numPr>
        <w:tabs>
          <w:tab w:val="left" w:pos="284"/>
        </w:tabs>
        <w:autoSpaceDE w:val="0"/>
        <w:spacing w:before="120" w:after="120" w:line="264" w:lineRule="auto"/>
        <w:jc w:val="both"/>
      </w:pPr>
      <w:r>
        <w:rPr>
          <w:rFonts w:ascii="Calibri" w:hAnsi="Calibri" w:cs="Calibri"/>
          <w:bCs/>
          <w:sz w:val="22"/>
          <w:szCs w:val="22"/>
        </w:rPr>
        <w:t>di essere in regola, alla data del 31.12.2020, con il pagamento del diritto annuale degli ultimi 5 anni;</w:t>
      </w:r>
    </w:p>
    <w:p w:rsidR="00E44B12" w:rsidRDefault="00E44B12">
      <w:pPr>
        <w:widowControl w:val="0"/>
        <w:numPr>
          <w:ilvl w:val="0"/>
          <w:numId w:val="2"/>
        </w:numPr>
        <w:tabs>
          <w:tab w:val="left" w:pos="284"/>
        </w:tabs>
        <w:autoSpaceDE w:val="0"/>
        <w:spacing w:after="120" w:line="264" w:lineRule="auto"/>
        <w:jc w:val="both"/>
      </w:pPr>
      <w:r>
        <w:rPr>
          <w:rFonts w:ascii="Calibri" w:hAnsi="Calibri" w:cs="Tahoma"/>
          <w:sz w:val="22"/>
          <w:szCs w:val="22"/>
        </w:rPr>
        <w:t>di essere attiva e di non essere in stato di fallimento, di liquidazione, di amministrazione controllata, di concordato preventivo o in qualsiasi altra situazione equivalente secondo la normativa vigente;</w:t>
      </w:r>
    </w:p>
    <w:p w:rsidR="00E44B12" w:rsidRDefault="00E44B12">
      <w:pPr>
        <w:widowControl w:val="0"/>
        <w:numPr>
          <w:ilvl w:val="0"/>
          <w:numId w:val="2"/>
        </w:numPr>
        <w:tabs>
          <w:tab w:val="left" w:pos="284"/>
        </w:tabs>
        <w:autoSpaceDE w:val="0"/>
        <w:spacing w:after="120" w:line="264" w:lineRule="auto"/>
        <w:jc w:val="both"/>
      </w:pPr>
      <w:r>
        <w:rPr>
          <w:rFonts w:ascii="Calibri" w:hAnsi="Calibri" w:cs="Tahoma"/>
          <w:sz w:val="22"/>
          <w:szCs w:val="22"/>
        </w:rPr>
        <w:t>di indicare il seguente indirizzo Pec</w:t>
      </w:r>
      <w:r w:rsidR="00815074">
        <w:rPr>
          <w:rFonts w:ascii="Calibri" w:hAnsi="Calibri" w:cs="Tahoma"/>
          <w:sz w:val="22"/>
          <w:szCs w:val="22"/>
        </w:rPr>
        <w:t xml:space="preserve"> </w:t>
      </w:r>
      <w:r w:rsidR="00815074" w:rsidRPr="008A2CF5">
        <w:rPr>
          <w:rFonts w:ascii="Arial" w:hAnsi="Arial" w:cs="Arial"/>
          <w:b/>
          <w:color w:val="000000"/>
          <w:sz w:val="20"/>
          <w:szCs w:val="20"/>
        </w:rPr>
        <w:fldChar w:fldCharType="begin">
          <w:ffData>
            <w:name w:val="Testo1"/>
            <w:enabled/>
            <w:calcOnExit w:val="0"/>
            <w:textInput/>
          </w:ffData>
        </w:fldChar>
      </w:r>
      <w:r w:rsidR="00815074" w:rsidRPr="008A2CF5">
        <w:rPr>
          <w:rFonts w:ascii="Arial" w:hAnsi="Arial" w:cs="Arial"/>
          <w:b/>
          <w:color w:val="000000"/>
          <w:sz w:val="20"/>
          <w:szCs w:val="20"/>
        </w:rPr>
        <w:instrText xml:space="preserve"> FORMTEXT </w:instrText>
      </w:r>
      <w:r w:rsidR="00815074" w:rsidRPr="008A2CF5">
        <w:rPr>
          <w:rFonts w:ascii="Arial" w:hAnsi="Arial" w:cs="Arial"/>
          <w:b/>
          <w:color w:val="000000"/>
          <w:sz w:val="20"/>
          <w:szCs w:val="20"/>
        </w:rPr>
      </w:r>
      <w:r w:rsidR="00815074" w:rsidRPr="008A2CF5">
        <w:rPr>
          <w:rFonts w:ascii="Arial" w:hAnsi="Arial" w:cs="Arial"/>
          <w:b/>
          <w:color w:val="000000"/>
          <w:sz w:val="20"/>
          <w:szCs w:val="20"/>
        </w:rPr>
        <w:fldChar w:fldCharType="separate"/>
      </w:r>
      <w:bookmarkStart w:id="1" w:name="_GoBack"/>
      <w:r w:rsidR="00815074" w:rsidRPr="008A2CF5">
        <w:rPr>
          <w:rFonts w:ascii="Arial" w:hAnsi="Arial" w:cs="Arial"/>
          <w:b/>
          <w:noProof/>
          <w:color w:val="000000"/>
          <w:sz w:val="20"/>
          <w:szCs w:val="20"/>
        </w:rPr>
        <w:t> </w:t>
      </w:r>
      <w:r w:rsidR="00815074" w:rsidRPr="008A2CF5">
        <w:rPr>
          <w:rFonts w:ascii="Arial" w:hAnsi="Arial" w:cs="Arial"/>
          <w:b/>
          <w:noProof/>
          <w:color w:val="000000"/>
          <w:sz w:val="20"/>
          <w:szCs w:val="20"/>
        </w:rPr>
        <w:t> </w:t>
      </w:r>
      <w:r w:rsidR="00815074" w:rsidRPr="008A2CF5">
        <w:rPr>
          <w:rFonts w:ascii="Arial" w:hAnsi="Arial" w:cs="Arial"/>
          <w:b/>
          <w:noProof/>
          <w:color w:val="000000"/>
          <w:sz w:val="20"/>
          <w:szCs w:val="20"/>
        </w:rPr>
        <w:t> </w:t>
      </w:r>
      <w:r w:rsidR="00815074" w:rsidRPr="008A2CF5">
        <w:rPr>
          <w:rFonts w:ascii="Arial" w:hAnsi="Arial" w:cs="Arial"/>
          <w:b/>
          <w:noProof/>
          <w:color w:val="000000"/>
          <w:sz w:val="20"/>
          <w:szCs w:val="20"/>
        </w:rPr>
        <w:t> </w:t>
      </w:r>
      <w:r w:rsidR="00815074" w:rsidRPr="008A2CF5">
        <w:rPr>
          <w:rFonts w:ascii="Arial" w:hAnsi="Arial" w:cs="Arial"/>
          <w:b/>
          <w:noProof/>
          <w:color w:val="000000"/>
          <w:sz w:val="20"/>
          <w:szCs w:val="20"/>
        </w:rPr>
        <w:t> </w:t>
      </w:r>
      <w:bookmarkEnd w:id="1"/>
      <w:r w:rsidR="00815074" w:rsidRPr="008A2CF5">
        <w:rPr>
          <w:rFonts w:ascii="Arial" w:hAnsi="Arial" w:cs="Arial"/>
          <w:b/>
          <w:color w:val="000000"/>
          <w:sz w:val="20"/>
          <w:szCs w:val="20"/>
        </w:rPr>
        <w:fldChar w:fldCharType="end"/>
      </w:r>
      <w:r>
        <w:rPr>
          <w:rFonts w:ascii="Calibri" w:hAnsi="Calibri" w:cs="Tahoma"/>
          <w:sz w:val="22"/>
          <w:szCs w:val="22"/>
        </w:rPr>
        <w:t>, presso il quale l’impresa elegge domicilio ai fini della procedura e tramite cui verranno pertanto gestite tutte le comunicazioni successive all’invio della domanda;</w:t>
      </w:r>
    </w:p>
    <w:p w:rsidR="00E44B12" w:rsidRDefault="00E44B12">
      <w:pPr>
        <w:widowControl w:val="0"/>
        <w:numPr>
          <w:ilvl w:val="0"/>
          <w:numId w:val="2"/>
        </w:numPr>
        <w:tabs>
          <w:tab w:val="left" w:pos="284"/>
        </w:tabs>
        <w:autoSpaceDE w:val="0"/>
        <w:spacing w:after="120" w:line="264" w:lineRule="auto"/>
        <w:jc w:val="both"/>
      </w:pPr>
      <w:r>
        <w:rPr>
          <w:rFonts w:ascii="Calibri" w:hAnsi="Calibri" w:cs="Calibri"/>
          <w:sz w:val="22"/>
          <w:szCs w:val="22"/>
        </w:rPr>
        <w:t>di non avere in corso contratti di fornitura di servizi, anche a titolo gratuito, con la Camera</w:t>
      </w:r>
      <w:r>
        <w:rPr>
          <w:rFonts w:ascii="Calibri" w:hAnsi="Calibri" w:cs="Calibri"/>
          <w:sz w:val="22"/>
          <w:szCs w:val="22"/>
        </w:rPr>
        <w:br/>
        <w:t>di Commercio della Maremma e del Tirreno, ai sensi dell’articolo 4, comma 6 del D.L. 6/7/2012, n. 95 (convertito nella L. 7/8/2012, n. 135)</w:t>
      </w:r>
      <w:r>
        <w:rPr>
          <w:rStyle w:val="Caratterinotaapidipagina"/>
          <w:sz w:val="22"/>
          <w:szCs w:val="22"/>
        </w:rPr>
        <w:footnoteReference w:id="1"/>
      </w:r>
      <w:r>
        <w:rPr>
          <w:rFonts w:ascii="Calibri" w:hAnsi="Calibri" w:cs="Calibri"/>
          <w:sz w:val="22"/>
          <w:szCs w:val="22"/>
        </w:rPr>
        <w:t>;</w:t>
      </w:r>
    </w:p>
    <w:p w:rsidR="00E44B12" w:rsidRDefault="00E44B12">
      <w:pPr>
        <w:widowControl w:val="0"/>
        <w:numPr>
          <w:ilvl w:val="0"/>
          <w:numId w:val="2"/>
        </w:numPr>
        <w:autoSpaceDE w:val="0"/>
        <w:spacing w:after="120" w:line="264" w:lineRule="auto"/>
        <w:jc w:val="both"/>
      </w:pPr>
      <w:r>
        <w:rPr>
          <w:rFonts w:ascii="Calibri" w:hAnsi="Calibri" w:cs="Calibri"/>
          <w:bCs/>
          <w:color w:val="000000"/>
          <w:sz w:val="22"/>
          <w:szCs w:val="22"/>
        </w:rPr>
        <w:t>di aver letto l’informativa sul trattamento dei dati personali per come in calce riportata</w:t>
      </w:r>
    </w:p>
    <w:p w:rsidR="00E44B12" w:rsidRDefault="00E44B12">
      <w:pPr>
        <w:widowControl w:val="0"/>
        <w:tabs>
          <w:tab w:val="left" w:pos="284"/>
        </w:tabs>
        <w:autoSpaceDE w:val="0"/>
        <w:spacing w:after="120" w:line="264" w:lineRule="auto"/>
        <w:jc w:val="both"/>
        <w:rPr>
          <w:rFonts w:ascii="Calibri" w:hAnsi="Calibri" w:cs="Tahoma"/>
          <w:sz w:val="22"/>
          <w:szCs w:val="22"/>
        </w:rPr>
      </w:pPr>
    </w:p>
    <w:p w:rsidR="00E44B12" w:rsidRDefault="00E44B12">
      <w:pPr>
        <w:widowControl w:val="0"/>
        <w:tabs>
          <w:tab w:val="left" w:pos="284"/>
        </w:tabs>
        <w:autoSpaceDE w:val="0"/>
        <w:spacing w:after="120" w:line="264" w:lineRule="auto"/>
        <w:jc w:val="center"/>
      </w:pPr>
      <w:r>
        <w:rPr>
          <w:rFonts w:ascii="Calibri" w:hAnsi="Calibri" w:cs="Tahoma"/>
          <w:b/>
          <w:sz w:val="22"/>
          <w:szCs w:val="22"/>
        </w:rPr>
        <w:t>DICHIARA INOLTRE</w:t>
      </w:r>
    </w:p>
    <w:p w:rsidR="00E44B12" w:rsidRDefault="00E44B12">
      <w:pPr>
        <w:widowControl w:val="0"/>
        <w:tabs>
          <w:tab w:val="left" w:pos="284"/>
        </w:tabs>
        <w:autoSpaceDE w:val="0"/>
        <w:spacing w:after="120" w:line="264" w:lineRule="auto"/>
        <w:jc w:val="center"/>
        <w:rPr>
          <w:rFonts w:ascii="Calibri" w:hAnsi="Calibri" w:cs="Tahoma"/>
          <w:b/>
          <w:sz w:val="22"/>
          <w:szCs w:val="22"/>
        </w:rPr>
      </w:pPr>
    </w:p>
    <w:p w:rsidR="00E44B12" w:rsidRDefault="00E44B12">
      <w:pPr>
        <w:spacing w:line="264" w:lineRule="auto"/>
        <w:jc w:val="both"/>
      </w:pPr>
      <w:r>
        <w:rPr>
          <w:rFonts w:ascii="Calibri" w:hAnsi="Calibri" w:cs="Calibri"/>
          <w:sz w:val="22"/>
          <w:szCs w:val="22"/>
        </w:rPr>
        <w:t>ai sensi degli artt. 46 e 47 del D.P.R. n. 445/2000, consapevole che le dichiarazioni mendaci, le falsità negli atti e l'uso di falsi atti sono puniti ai sensi del codice penale e delle leggi vigenti in materia (art. 76 D.P.R. n. 445/2000) e che la falsa dichiarazione comporta la decadenza dai benefici del Bando (art. 75 D.P.R. n. 445/2000)</w:t>
      </w:r>
    </w:p>
    <w:p w:rsidR="00E44B12" w:rsidRDefault="00E44B12">
      <w:pPr>
        <w:widowControl w:val="0"/>
        <w:numPr>
          <w:ilvl w:val="0"/>
          <w:numId w:val="2"/>
        </w:numPr>
        <w:tabs>
          <w:tab w:val="left" w:pos="284"/>
        </w:tabs>
        <w:autoSpaceDE w:val="0"/>
        <w:spacing w:before="120" w:after="120" w:line="264" w:lineRule="auto"/>
        <w:jc w:val="both"/>
      </w:pPr>
      <w:r>
        <w:rPr>
          <w:rFonts w:ascii="Calibri" w:hAnsi="Calibri" w:cs="Calibri"/>
          <w:bCs/>
          <w:sz w:val="22"/>
          <w:szCs w:val="22"/>
        </w:rPr>
        <w:t>di essere, in base all’Allegato I al Regolamento n. 651/2014/UE della Commissione europea</w:t>
      </w:r>
      <w:r>
        <w:rPr>
          <w:rStyle w:val="Caratterinotaapidipagina"/>
          <w:rFonts w:ascii="Calibri" w:hAnsi="Calibri" w:cs="Calibri"/>
          <w:sz w:val="22"/>
          <w:szCs w:val="22"/>
        </w:rPr>
        <w:footnoteReference w:id="2"/>
      </w:r>
      <w:r>
        <w:rPr>
          <w:rFonts w:ascii="Calibri" w:hAnsi="Calibri" w:cs="Calibri"/>
          <w:bCs/>
          <w:sz w:val="22"/>
          <w:szCs w:val="22"/>
        </w:rPr>
        <w:t xml:space="preserve">, una:  </w:t>
      </w:r>
      <w:r w:rsidR="00815074">
        <w:rPr>
          <w:rFonts w:ascii="Calibri" w:hAnsi="Calibri" w:cs="Calibri"/>
          <w:bCs/>
          <w:sz w:val="22"/>
          <w:szCs w:val="22"/>
        </w:rPr>
        <w:br/>
      </w:r>
      <w:r w:rsidR="00815074">
        <w:rPr>
          <w:rFonts w:ascii="Wingdings" w:eastAsia="Wingdings" w:hAnsi="Wingdings" w:cs="Wingdings"/>
          <w:bCs/>
          <w:sz w:val="22"/>
          <w:szCs w:val="22"/>
        </w:rPr>
        <w:fldChar w:fldCharType="begin">
          <w:ffData>
            <w:name w:val="Controllo2"/>
            <w:enabled/>
            <w:calcOnExit w:val="0"/>
            <w:checkBox>
              <w:sizeAuto/>
              <w:default w:val="0"/>
            </w:checkBox>
          </w:ffData>
        </w:fldChar>
      </w:r>
      <w:bookmarkStart w:id="2" w:name="Controllo2"/>
      <w:r w:rsidR="00815074">
        <w:rPr>
          <w:rFonts w:ascii="Wingdings" w:eastAsia="Wingdings" w:hAnsi="Wingdings" w:cs="Wingdings"/>
          <w:bCs/>
          <w:sz w:val="22"/>
          <w:szCs w:val="22"/>
        </w:rPr>
        <w:instrText xml:space="preserve"> FORMCHECKBOX </w:instrText>
      </w:r>
      <w:r w:rsidR="006F388A">
        <w:rPr>
          <w:rFonts w:ascii="Wingdings" w:eastAsia="Wingdings" w:hAnsi="Wingdings" w:cs="Wingdings"/>
          <w:bCs/>
          <w:sz w:val="22"/>
          <w:szCs w:val="22"/>
        </w:rPr>
      </w:r>
      <w:r w:rsidR="006F388A">
        <w:rPr>
          <w:rFonts w:ascii="Wingdings" w:eastAsia="Wingdings" w:hAnsi="Wingdings" w:cs="Wingdings"/>
          <w:bCs/>
          <w:sz w:val="22"/>
          <w:szCs w:val="22"/>
        </w:rPr>
        <w:fldChar w:fldCharType="separate"/>
      </w:r>
      <w:r w:rsidR="00815074">
        <w:rPr>
          <w:rFonts w:ascii="Wingdings" w:eastAsia="Wingdings" w:hAnsi="Wingdings" w:cs="Wingdings"/>
          <w:bCs/>
          <w:sz w:val="22"/>
          <w:szCs w:val="22"/>
        </w:rPr>
        <w:fldChar w:fldCharType="end"/>
      </w:r>
      <w:bookmarkEnd w:id="2"/>
      <w:r>
        <w:rPr>
          <w:rFonts w:ascii="Calibri" w:hAnsi="Calibri" w:cs="Calibri"/>
          <w:bCs/>
          <w:sz w:val="22"/>
          <w:szCs w:val="22"/>
        </w:rPr>
        <w:t>micro impresa</w:t>
      </w:r>
      <w:r>
        <w:rPr>
          <w:rFonts w:ascii="Calibri" w:hAnsi="Calibri" w:cs="Calibri"/>
          <w:bCs/>
          <w:sz w:val="22"/>
          <w:szCs w:val="22"/>
        </w:rPr>
        <w:tab/>
      </w:r>
      <w:r>
        <w:rPr>
          <w:rFonts w:ascii="Calibri" w:hAnsi="Calibri" w:cs="Calibri"/>
          <w:bCs/>
          <w:sz w:val="22"/>
          <w:szCs w:val="22"/>
        </w:rPr>
        <w:tab/>
      </w:r>
      <w:r w:rsidR="00815074">
        <w:rPr>
          <w:rFonts w:ascii="Wingdings" w:eastAsia="Wingdings" w:hAnsi="Wingdings" w:cs="Wingdings"/>
          <w:bCs/>
          <w:sz w:val="22"/>
          <w:szCs w:val="22"/>
        </w:rPr>
        <w:fldChar w:fldCharType="begin">
          <w:ffData>
            <w:name w:val="Controllo2"/>
            <w:enabled/>
            <w:calcOnExit w:val="0"/>
            <w:checkBox>
              <w:sizeAuto/>
              <w:default w:val="0"/>
            </w:checkBox>
          </w:ffData>
        </w:fldChar>
      </w:r>
      <w:r w:rsidR="00815074">
        <w:rPr>
          <w:rFonts w:ascii="Wingdings" w:eastAsia="Wingdings" w:hAnsi="Wingdings" w:cs="Wingdings"/>
          <w:bCs/>
          <w:sz w:val="22"/>
          <w:szCs w:val="22"/>
        </w:rPr>
        <w:instrText xml:space="preserve"> FORMCHECKBOX </w:instrText>
      </w:r>
      <w:r w:rsidR="006F388A">
        <w:rPr>
          <w:rFonts w:ascii="Wingdings" w:eastAsia="Wingdings" w:hAnsi="Wingdings" w:cs="Wingdings"/>
          <w:bCs/>
          <w:sz w:val="22"/>
          <w:szCs w:val="22"/>
        </w:rPr>
      </w:r>
      <w:r w:rsidR="006F388A">
        <w:rPr>
          <w:rFonts w:ascii="Wingdings" w:eastAsia="Wingdings" w:hAnsi="Wingdings" w:cs="Wingdings"/>
          <w:bCs/>
          <w:sz w:val="22"/>
          <w:szCs w:val="22"/>
        </w:rPr>
        <w:fldChar w:fldCharType="separate"/>
      </w:r>
      <w:r w:rsidR="00815074">
        <w:rPr>
          <w:rFonts w:ascii="Wingdings" w:eastAsia="Wingdings" w:hAnsi="Wingdings" w:cs="Wingdings"/>
          <w:bCs/>
          <w:sz w:val="22"/>
          <w:szCs w:val="22"/>
        </w:rPr>
        <w:fldChar w:fldCharType="end"/>
      </w:r>
      <w:r>
        <w:rPr>
          <w:rFonts w:ascii="Calibri" w:hAnsi="Calibri" w:cs="Calibri"/>
          <w:bCs/>
          <w:sz w:val="22"/>
          <w:szCs w:val="22"/>
        </w:rPr>
        <w:t>piccola impresa</w:t>
      </w:r>
      <w:r>
        <w:rPr>
          <w:rFonts w:ascii="Calibri" w:hAnsi="Calibri" w:cs="Calibri"/>
          <w:bCs/>
          <w:sz w:val="22"/>
          <w:szCs w:val="22"/>
        </w:rPr>
        <w:tab/>
      </w:r>
      <w:r>
        <w:rPr>
          <w:rFonts w:ascii="Calibri" w:hAnsi="Calibri" w:cs="Calibri"/>
          <w:bCs/>
          <w:sz w:val="22"/>
          <w:szCs w:val="22"/>
        </w:rPr>
        <w:tab/>
      </w:r>
      <w:r w:rsidR="00815074">
        <w:rPr>
          <w:rFonts w:ascii="Wingdings" w:eastAsia="Wingdings" w:hAnsi="Wingdings" w:cs="Wingdings"/>
          <w:bCs/>
          <w:sz w:val="22"/>
          <w:szCs w:val="22"/>
        </w:rPr>
        <w:fldChar w:fldCharType="begin">
          <w:ffData>
            <w:name w:val="Controllo2"/>
            <w:enabled/>
            <w:calcOnExit w:val="0"/>
            <w:checkBox>
              <w:sizeAuto/>
              <w:default w:val="0"/>
            </w:checkBox>
          </w:ffData>
        </w:fldChar>
      </w:r>
      <w:r w:rsidR="00815074">
        <w:rPr>
          <w:rFonts w:ascii="Wingdings" w:eastAsia="Wingdings" w:hAnsi="Wingdings" w:cs="Wingdings"/>
          <w:bCs/>
          <w:sz w:val="22"/>
          <w:szCs w:val="22"/>
        </w:rPr>
        <w:instrText xml:space="preserve"> FORMCHECKBOX </w:instrText>
      </w:r>
      <w:r w:rsidR="006F388A">
        <w:rPr>
          <w:rFonts w:ascii="Wingdings" w:eastAsia="Wingdings" w:hAnsi="Wingdings" w:cs="Wingdings"/>
          <w:bCs/>
          <w:sz w:val="22"/>
          <w:szCs w:val="22"/>
        </w:rPr>
      </w:r>
      <w:r w:rsidR="006F388A">
        <w:rPr>
          <w:rFonts w:ascii="Wingdings" w:eastAsia="Wingdings" w:hAnsi="Wingdings" w:cs="Wingdings"/>
          <w:bCs/>
          <w:sz w:val="22"/>
          <w:szCs w:val="22"/>
        </w:rPr>
        <w:fldChar w:fldCharType="separate"/>
      </w:r>
      <w:r w:rsidR="00815074">
        <w:rPr>
          <w:rFonts w:ascii="Wingdings" w:eastAsia="Wingdings" w:hAnsi="Wingdings" w:cs="Wingdings"/>
          <w:bCs/>
          <w:sz w:val="22"/>
          <w:szCs w:val="22"/>
        </w:rPr>
        <w:fldChar w:fldCharType="end"/>
      </w:r>
      <w:r>
        <w:rPr>
          <w:rFonts w:ascii="Calibri" w:hAnsi="Calibri" w:cs="Calibri"/>
          <w:bCs/>
          <w:sz w:val="22"/>
          <w:szCs w:val="22"/>
        </w:rPr>
        <w:t>media impresa</w:t>
      </w:r>
    </w:p>
    <w:p w:rsidR="00E44B12" w:rsidRDefault="00E44B12">
      <w:pPr>
        <w:widowControl w:val="0"/>
        <w:numPr>
          <w:ilvl w:val="0"/>
          <w:numId w:val="2"/>
        </w:numPr>
        <w:tabs>
          <w:tab w:val="left" w:pos="284"/>
        </w:tabs>
        <w:autoSpaceDE w:val="0"/>
        <w:spacing w:before="120" w:after="120" w:line="264" w:lineRule="auto"/>
        <w:jc w:val="both"/>
      </w:pPr>
      <w:r>
        <w:rPr>
          <w:rFonts w:ascii="Calibri" w:hAnsi="Calibri" w:cs="Arial"/>
          <w:color w:val="000000"/>
          <w:spacing w:val="-4"/>
          <w:sz w:val="22"/>
          <w:szCs w:val="22"/>
        </w:rPr>
        <w:t>di aver regolarmente assolto gli obblighi contributivi previdenziali e assistenziali (DURC regolare) tenendo conto delle eventuali disposizioni di moratoria previste dai DPCM sull’emergenza Covid-19;</w:t>
      </w:r>
    </w:p>
    <w:p w:rsidR="00E44B12" w:rsidRDefault="00E44B12">
      <w:pPr>
        <w:widowControl w:val="0"/>
        <w:numPr>
          <w:ilvl w:val="0"/>
          <w:numId w:val="2"/>
        </w:numPr>
        <w:tabs>
          <w:tab w:val="left" w:pos="284"/>
        </w:tabs>
        <w:autoSpaceDE w:val="0"/>
        <w:spacing w:before="120" w:after="120" w:line="264" w:lineRule="auto"/>
        <w:jc w:val="both"/>
      </w:pPr>
      <w:r>
        <w:rPr>
          <w:rFonts w:ascii="Calibri" w:hAnsi="Calibri" w:cs="Calibri"/>
          <w:bCs/>
          <w:sz w:val="22"/>
          <w:szCs w:val="22"/>
        </w:rPr>
        <w:t>di non avere legali rappresentanti, amministratori (con o senza poteri di rappresentanza) e soci per i quali sussistano cause di divieto, di decadenza, di sospensione previste dall’art. 67 D.lgs. 6 settembre 2011, n.159 (Codice delle leggi antimafia e delle misure di prevenzione, nonché nuove disposizioni in materia di documentazione antimafia);</w:t>
      </w:r>
    </w:p>
    <w:p w:rsidR="00E44B12" w:rsidRDefault="00E44B12">
      <w:pPr>
        <w:widowControl w:val="0"/>
        <w:numPr>
          <w:ilvl w:val="0"/>
          <w:numId w:val="2"/>
        </w:numPr>
        <w:tabs>
          <w:tab w:val="left" w:pos="284"/>
        </w:tabs>
        <w:autoSpaceDE w:val="0"/>
        <w:spacing w:before="120" w:after="120" w:line="264" w:lineRule="auto"/>
        <w:jc w:val="both"/>
      </w:pPr>
      <w:r>
        <w:rPr>
          <w:rFonts w:ascii="Calibri" w:hAnsi="Calibri" w:cs="Calibri"/>
          <w:bCs/>
          <w:sz w:val="22"/>
          <w:szCs w:val="22"/>
        </w:rPr>
        <w:t>di essere in regola con la normativa europea in tema di Aiuti di Stato;</w:t>
      </w:r>
    </w:p>
    <w:p w:rsidR="00E44B12" w:rsidRDefault="00E44B12">
      <w:pPr>
        <w:widowControl w:val="0"/>
        <w:numPr>
          <w:ilvl w:val="0"/>
          <w:numId w:val="2"/>
        </w:numPr>
        <w:autoSpaceDE w:val="0"/>
        <w:spacing w:after="120" w:line="264" w:lineRule="auto"/>
        <w:jc w:val="both"/>
      </w:pPr>
      <w:r>
        <w:rPr>
          <w:rFonts w:ascii="Calibri" w:hAnsi="Calibri" w:cs="Calibri"/>
          <w:sz w:val="22"/>
          <w:szCs w:val="22"/>
        </w:rPr>
        <w:t xml:space="preserve">che i fornitori di beni e di servizi scelti non sono imprese o soggetti che siano in rapporto di parentela di secondo grado e/o collegamento, controllo e/o con assetti proprietari sostanzialmente </w:t>
      </w:r>
      <w:r>
        <w:rPr>
          <w:rFonts w:ascii="Calibri" w:hAnsi="Calibri" w:cs="Calibri"/>
          <w:sz w:val="22"/>
          <w:szCs w:val="22"/>
        </w:rPr>
        <w:lastRenderedPageBreak/>
        <w:t>coincidenti</w:t>
      </w:r>
      <w:r>
        <w:rPr>
          <w:rStyle w:val="Caratterinotaapidipagina"/>
          <w:sz w:val="22"/>
          <w:szCs w:val="22"/>
        </w:rPr>
        <w:footnoteReference w:id="3"/>
      </w:r>
      <w:r>
        <w:rPr>
          <w:rFonts w:ascii="Calibri" w:hAnsi="Calibri" w:cs="Calibri"/>
          <w:sz w:val="22"/>
          <w:szCs w:val="22"/>
        </w:rPr>
        <w:t xml:space="preserve"> con l’impresa destinataria della fornitura/servizio;</w:t>
      </w:r>
    </w:p>
    <w:p w:rsidR="00E44B12" w:rsidRDefault="00E44B12">
      <w:pPr>
        <w:widowControl w:val="0"/>
        <w:numPr>
          <w:ilvl w:val="0"/>
          <w:numId w:val="2"/>
        </w:numPr>
        <w:autoSpaceDE w:val="0"/>
        <w:spacing w:after="120" w:line="264" w:lineRule="auto"/>
        <w:jc w:val="both"/>
      </w:pPr>
      <w:r>
        <w:rPr>
          <w:rFonts w:ascii="Calibri" w:hAnsi="Calibri" w:cs="Calibri"/>
          <w:sz w:val="22"/>
          <w:szCs w:val="22"/>
        </w:rPr>
        <w:t xml:space="preserve">di essere in possesso del rating di legalità pari a </w:t>
      </w:r>
      <w:r w:rsidR="00EC4B15" w:rsidRPr="00EC4B15">
        <w:rPr>
          <w:rFonts w:ascii="Arial" w:hAnsi="Arial" w:cs="Arial"/>
          <w:b/>
          <w:sz w:val="20"/>
          <w:szCs w:val="20"/>
        </w:rPr>
        <w:fldChar w:fldCharType="begin">
          <w:ffData>
            <w:name w:val="Testo3"/>
            <w:enabled/>
            <w:calcOnExit w:val="0"/>
            <w:textInput/>
          </w:ffData>
        </w:fldChar>
      </w:r>
      <w:bookmarkStart w:id="3" w:name="Testo3"/>
      <w:r w:rsidR="00EC4B15" w:rsidRPr="00EC4B15">
        <w:rPr>
          <w:rFonts w:ascii="Arial" w:hAnsi="Arial" w:cs="Arial"/>
          <w:b/>
          <w:sz w:val="20"/>
          <w:szCs w:val="20"/>
        </w:rPr>
        <w:instrText xml:space="preserve"> FORMTEXT </w:instrText>
      </w:r>
      <w:r w:rsidR="00EC4B15" w:rsidRPr="00EC4B15">
        <w:rPr>
          <w:rFonts w:ascii="Arial" w:hAnsi="Arial" w:cs="Arial"/>
          <w:b/>
          <w:sz w:val="20"/>
          <w:szCs w:val="20"/>
        </w:rPr>
      </w:r>
      <w:r w:rsidR="00EC4B15" w:rsidRPr="00EC4B15">
        <w:rPr>
          <w:rFonts w:ascii="Arial" w:hAnsi="Arial" w:cs="Arial"/>
          <w:b/>
          <w:sz w:val="20"/>
          <w:szCs w:val="20"/>
        </w:rPr>
        <w:fldChar w:fldCharType="separate"/>
      </w:r>
      <w:r w:rsidR="00EC4B15" w:rsidRPr="00EC4B15">
        <w:rPr>
          <w:rFonts w:ascii="Arial" w:hAnsi="Arial" w:cs="Arial"/>
          <w:b/>
          <w:noProof/>
          <w:sz w:val="20"/>
          <w:szCs w:val="20"/>
        </w:rPr>
        <w:t> </w:t>
      </w:r>
      <w:r w:rsidR="00EC4B15" w:rsidRPr="00EC4B15">
        <w:rPr>
          <w:rFonts w:ascii="Arial" w:hAnsi="Arial" w:cs="Arial"/>
          <w:b/>
          <w:noProof/>
          <w:sz w:val="20"/>
          <w:szCs w:val="20"/>
        </w:rPr>
        <w:t> </w:t>
      </w:r>
      <w:r w:rsidR="00EC4B15" w:rsidRPr="00EC4B15">
        <w:rPr>
          <w:rFonts w:ascii="Arial" w:hAnsi="Arial" w:cs="Arial"/>
          <w:b/>
          <w:noProof/>
          <w:sz w:val="20"/>
          <w:szCs w:val="20"/>
        </w:rPr>
        <w:t> </w:t>
      </w:r>
      <w:r w:rsidR="00EC4B15" w:rsidRPr="00EC4B15">
        <w:rPr>
          <w:rFonts w:ascii="Arial" w:hAnsi="Arial" w:cs="Arial"/>
          <w:b/>
          <w:noProof/>
          <w:sz w:val="20"/>
          <w:szCs w:val="20"/>
        </w:rPr>
        <w:t> </w:t>
      </w:r>
      <w:r w:rsidR="00EC4B15" w:rsidRPr="00EC4B15">
        <w:rPr>
          <w:rFonts w:ascii="Arial" w:hAnsi="Arial" w:cs="Arial"/>
          <w:b/>
          <w:noProof/>
          <w:sz w:val="20"/>
          <w:szCs w:val="20"/>
        </w:rPr>
        <w:t> </w:t>
      </w:r>
      <w:r w:rsidR="00EC4B15" w:rsidRPr="00EC4B15">
        <w:rPr>
          <w:rFonts w:ascii="Arial" w:hAnsi="Arial" w:cs="Arial"/>
          <w:b/>
          <w:sz w:val="20"/>
          <w:szCs w:val="20"/>
        </w:rPr>
        <w:fldChar w:fldCharType="end"/>
      </w:r>
      <w:bookmarkEnd w:id="3"/>
      <w:r>
        <w:rPr>
          <w:rFonts w:ascii="Calibri" w:hAnsi="Calibri" w:cs="Calibri"/>
          <w:sz w:val="22"/>
          <w:szCs w:val="22"/>
        </w:rPr>
        <w:t xml:space="preserve"> al fine della premialità previste dal presente Bando; (</w:t>
      </w:r>
      <w:r>
        <w:rPr>
          <w:rFonts w:ascii="Calibri" w:hAnsi="Calibri" w:cs="Calibri"/>
          <w:sz w:val="18"/>
          <w:szCs w:val="18"/>
        </w:rPr>
        <w:t>solo per chi già lo possiede; si tratta di un requisito per l’assegnazione di una premialità, non di un requisito indispensabile per la partecipazione</w:t>
      </w:r>
      <w:r>
        <w:rPr>
          <w:rFonts w:ascii="Calibri" w:hAnsi="Calibri" w:cs="Calibri"/>
          <w:sz w:val="22"/>
          <w:szCs w:val="22"/>
        </w:rPr>
        <w:t>);</w:t>
      </w:r>
    </w:p>
    <w:p w:rsidR="00E44B12" w:rsidRDefault="00E44B12">
      <w:pPr>
        <w:widowControl w:val="0"/>
        <w:numPr>
          <w:ilvl w:val="0"/>
          <w:numId w:val="2"/>
        </w:numPr>
        <w:autoSpaceDE w:val="0"/>
        <w:spacing w:after="120" w:line="264" w:lineRule="auto"/>
        <w:jc w:val="both"/>
      </w:pPr>
      <w:r>
        <w:rPr>
          <w:rFonts w:ascii="Calibri" w:hAnsi="Calibri" w:cs="Calibri"/>
          <w:sz w:val="22"/>
          <w:szCs w:val="22"/>
        </w:rPr>
        <w:t>che tutte le spese rendicontate/preventivi presentati sono reali e direttamente riconducibili all’intervento realizzato;</w:t>
      </w:r>
    </w:p>
    <w:p w:rsidR="00E44B12" w:rsidRDefault="00E44B12">
      <w:pPr>
        <w:tabs>
          <w:tab w:val="left" w:pos="1470"/>
        </w:tabs>
        <w:spacing w:line="264" w:lineRule="auto"/>
      </w:pPr>
      <w:r>
        <w:rPr>
          <w:rFonts w:ascii="Calibri" w:hAnsi="Calibri" w:cs="Calibri"/>
          <w:b/>
          <w:sz w:val="12"/>
          <w:szCs w:val="12"/>
        </w:rPr>
        <w:tab/>
      </w:r>
    </w:p>
    <w:p w:rsidR="00E44B12" w:rsidRDefault="00E44B12">
      <w:pPr>
        <w:widowControl w:val="0"/>
        <w:numPr>
          <w:ilvl w:val="0"/>
          <w:numId w:val="2"/>
        </w:numPr>
        <w:autoSpaceDE w:val="0"/>
        <w:spacing w:after="120" w:line="264" w:lineRule="auto"/>
        <w:jc w:val="both"/>
      </w:pPr>
      <w:r>
        <w:rPr>
          <w:rFonts w:ascii="Calibri" w:hAnsi="Calibri" w:cs="Calibri"/>
          <w:sz w:val="22"/>
          <w:szCs w:val="22"/>
        </w:rPr>
        <w:t>che tutte le copie dei documenti prodotti sono conformi agli originali</w:t>
      </w:r>
    </w:p>
    <w:p w:rsidR="00E44B12" w:rsidRDefault="00E44B12">
      <w:pPr>
        <w:widowControl w:val="0"/>
        <w:autoSpaceDE w:val="0"/>
        <w:spacing w:after="120" w:line="264" w:lineRule="auto"/>
        <w:jc w:val="center"/>
        <w:rPr>
          <w:rFonts w:ascii="Calibri" w:hAnsi="Calibri" w:cs="Calibri"/>
          <w:b/>
          <w:sz w:val="22"/>
          <w:szCs w:val="22"/>
        </w:rPr>
      </w:pPr>
    </w:p>
    <w:p w:rsidR="00E44B12" w:rsidRDefault="00E44B12">
      <w:pPr>
        <w:widowControl w:val="0"/>
        <w:autoSpaceDE w:val="0"/>
        <w:spacing w:after="120" w:line="264" w:lineRule="auto"/>
        <w:jc w:val="center"/>
      </w:pPr>
      <w:r>
        <w:rPr>
          <w:rFonts w:ascii="Calibri" w:hAnsi="Calibri" w:cs="Calibri"/>
          <w:b/>
          <w:sz w:val="22"/>
          <w:szCs w:val="22"/>
        </w:rPr>
        <w:t>INFINE</w:t>
      </w:r>
    </w:p>
    <w:p w:rsidR="00E44B12" w:rsidRDefault="00E44B12">
      <w:pPr>
        <w:widowControl w:val="0"/>
        <w:autoSpaceDE w:val="0"/>
        <w:spacing w:after="120" w:line="264" w:lineRule="auto"/>
        <w:jc w:val="center"/>
        <w:rPr>
          <w:rFonts w:ascii="Calibri" w:hAnsi="Calibri" w:cs="Calibri"/>
          <w:b/>
          <w:sz w:val="22"/>
          <w:szCs w:val="22"/>
        </w:rPr>
      </w:pPr>
    </w:p>
    <w:p w:rsidR="00E44B12" w:rsidRDefault="00E44B12">
      <w:pPr>
        <w:widowControl w:val="0"/>
        <w:numPr>
          <w:ilvl w:val="0"/>
          <w:numId w:val="2"/>
        </w:numPr>
        <w:autoSpaceDE w:val="0"/>
        <w:spacing w:after="120" w:line="264" w:lineRule="auto"/>
        <w:jc w:val="both"/>
      </w:pPr>
      <w:r>
        <w:rPr>
          <w:rFonts w:ascii="Calibri" w:hAnsi="Calibri" w:cs="Calibri"/>
          <w:sz w:val="22"/>
          <w:szCs w:val="22"/>
        </w:rPr>
        <w:t>si impegna a comunicare tempestivamente qualsiasi variazione intervenuta sui dati e i requisiti comunicati e/o dichiarati alla Camera;</w:t>
      </w:r>
    </w:p>
    <w:p w:rsidR="00E44B12" w:rsidRDefault="00E44B12">
      <w:pPr>
        <w:widowControl w:val="0"/>
        <w:numPr>
          <w:ilvl w:val="0"/>
          <w:numId w:val="2"/>
        </w:numPr>
        <w:autoSpaceDE w:val="0"/>
        <w:spacing w:after="120" w:line="264" w:lineRule="auto"/>
        <w:jc w:val="both"/>
      </w:pPr>
      <w:r>
        <w:rPr>
          <w:rFonts w:ascii="Calibri" w:hAnsi="Calibri" w:cs="Calibri"/>
          <w:sz w:val="22"/>
          <w:szCs w:val="22"/>
        </w:rPr>
        <w:t xml:space="preserve">si impegna a presentare tempestivamente qualsiasi ulteriore documentazione che la CCIAA </w:t>
      </w:r>
      <w:r>
        <w:rPr>
          <w:rFonts w:ascii="Calibri" w:hAnsi="Calibri" w:cs="Calibri"/>
          <w:color w:val="000000"/>
          <w:sz w:val="22"/>
          <w:szCs w:val="22"/>
        </w:rPr>
        <w:t xml:space="preserve">della Maremma e del Tirreno </w:t>
      </w:r>
      <w:r>
        <w:rPr>
          <w:rFonts w:ascii="Calibri" w:hAnsi="Calibri" w:cs="Calibri"/>
          <w:sz w:val="22"/>
          <w:szCs w:val="22"/>
        </w:rPr>
        <w:t>ritenesse opportuna per la regolarità del procedimento istruttorio;</w:t>
      </w:r>
    </w:p>
    <w:p w:rsidR="00E44B12" w:rsidRDefault="00E44B12">
      <w:pPr>
        <w:widowControl w:val="0"/>
        <w:numPr>
          <w:ilvl w:val="0"/>
          <w:numId w:val="2"/>
        </w:numPr>
        <w:autoSpaceDE w:val="0"/>
        <w:spacing w:after="120" w:line="320" w:lineRule="exact"/>
        <w:jc w:val="both"/>
      </w:pPr>
      <w:r>
        <w:rPr>
          <w:rFonts w:ascii="Calibri" w:hAnsi="Calibri" w:cs="Calibri"/>
          <w:spacing w:val="-6"/>
          <w:sz w:val="22"/>
          <w:szCs w:val="22"/>
        </w:rPr>
        <w:t>si impegna a comunicare, entro 5 giorni dall’avvenuta conoscenza, eventuali altri Aiuti di Stato che gli fossero concessi – a valere sulle stesse spese presentate alla Camera - fra la data della domanda e la data di concessione del contributo;</w:t>
      </w:r>
    </w:p>
    <w:p w:rsidR="00E44B12" w:rsidRDefault="00E44B12">
      <w:pPr>
        <w:widowControl w:val="0"/>
        <w:numPr>
          <w:ilvl w:val="0"/>
          <w:numId w:val="2"/>
        </w:numPr>
        <w:autoSpaceDE w:val="0"/>
        <w:spacing w:after="120" w:line="320" w:lineRule="exact"/>
        <w:jc w:val="both"/>
      </w:pPr>
      <w:r>
        <w:rPr>
          <w:rFonts w:ascii="Calibri" w:hAnsi="Calibri" w:cs="Calibri"/>
          <w:spacing w:val="-6"/>
          <w:sz w:val="22"/>
          <w:szCs w:val="22"/>
        </w:rPr>
        <w:t xml:space="preserve">si impegna </w:t>
      </w:r>
      <w:r>
        <w:rPr>
          <w:rFonts w:ascii="Calibri" w:hAnsi="Calibri" w:cs="Calibri"/>
          <w:sz w:val="22"/>
          <w:szCs w:val="22"/>
        </w:rPr>
        <w:t>a non opporsi ad eventuali ispezioni presso la sede dell’impresa per la verifica delle dichiarazioni rese;</w:t>
      </w:r>
    </w:p>
    <w:p w:rsidR="00E44B12" w:rsidRDefault="00E44B12">
      <w:pPr>
        <w:widowControl w:val="0"/>
        <w:numPr>
          <w:ilvl w:val="0"/>
          <w:numId w:val="2"/>
        </w:numPr>
        <w:autoSpaceDE w:val="0"/>
        <w:spacing w:after="120" w:line="264" w:lineRule="auto"/>
        <w:jc w:val="both"/>
      </w:pPr>
      <w:r>
        <w:rPr>
          <w:rFonts w:ascii="Calibri" w:hAnsi="Calibri" w:cs="Calibri"/>
          <w:sz w:val="22"/>
          <w:szCs w:val="22"/>
        </w:rPr>
        <w:t>si impegna a compilare ogni eventuale questionario di valutazione sulle procedure di accesso al contributo e sulle caratteristiche dell’intervento realizzato;</w:t>
      </w:r>
    </w:p>
    <w:p w:rsidR="00E44B12" w:rsidRDefault="00E44B12">
      <w:pPr>
        <w:widowControl w:val="0"/>
        <w:numPr>
          <w:ilvl w:val="0"/>
          <w:numId w:val="2"/>
        </w:numPr>
        <w:autoSpaceDE w:val="0"/>
        <w:spacing w:after="120" w:line="264" w:lineRule="auto"/>
        <w:jc w:val="both"/>
      </w:pPr>
      <w:r>
        <w:rPr>
          <w:rFonts w:ascii="Calibri" w:hAnsi="Calibri" w:cs="Calibri"/>
          <w:bCs/>
          <w:color w:val="000000"/>
          <w:sz w:val="22"/>
          <w:szCs w:val="22"/>
        </w:rPr>
        <w:t>accetta la pubblicazione, elettronica o in altra forma, dei propri dati identificativi (Codice fiscale e Ragione sociale o, nel caso delle ditte individuali, nome, cognome ed eventuale nome della ditta) e dell’importo del contributo concesso ai sensi degli artt. 26 e 27 del D.lgs. 33/2013 e ss.mm.ii. in materia di trasparenza;</w:t>
      </w:r>
    </w:p>
    <w:p w:rsidR="00E44B12" w:rsidRDefault="00E44B12">
      <w:pPr>
        <w:widowControl w:val="0"/>
        <w:autoSpaceDE w:val="0"/>
        <w:rPr>
          <w:rFonts w:ascii="Calibri" w:hAnsi="Calibri" w:cs="Calibri"/>
          <w:bCs/>
          <w:iCs/>
          <w:color w:val="000000"/>
          <w:sz w:val="22"/>
          <w:szCs w:val="22"/>
        </w:rPr>
      </w:pPr>
    </w:p>
    <w:p w:rsidR="00E44B12" w:rsidRDefault="00E44B12">
      <w:pPr>
        <w:widowControl w:val="0"/>
        <w:autoSpaceDE w:val="0"/>
      </w:pPr>
      <w:r>
        <w:rPr>
          <w:rFonts w:ascii="Calibri" w:hAnsi="Calibri" w:cs="Calibri"/>
          <w:iCs/>
          <w:color w:val="000000"/>
          <w:sz w:val="22"/>
          <w:szCs w:val="22"/>
        </w:rPr>
        <w:t>Al fine di quanto previsto dalla disciplina sul trattamento dei dati personali - D.LGS. 30 giugno 2003 N. 196 e ss.mm.ii. e Regolamento UE 2016 / 679 (“GDPR”) altresì dichiara:</w:t>
      </w:r>
    </w:p>
    <w:p w:rsidR="00E44B12" w:rsidRDefault="00E44B12">
      <w:pPr>
        <w:widowControl w:val="0"/>
        <w:autoSpaceDE w:val="0"/>
        <w:rPr>
          <w:rFonts w:ascii="Calibri" w:hAnsi="Calibri" w:cs="Calibri"/>
          <w:iCs/>
          <w:color w:val="000000"/>
          <w:sz w:val="22"/>
          <w:szCs w:val="22"/>
        </w:rPr>
      </w:pPr>
    </w:p>
    <w:p w:rsidR="00E44B12" w:rsidRDefault="00EC4B15">
      <w:pPr>
        <w:widowControl w:val="0"/>
        <w:autoSpaceDE w:val="0"/>
        <w:jc w:val="both"/>
      </w:pPr>
      <w:r w:rsidRPr="00EC4B15">
        <w:rPr>
          <w:rFonts w:ascii="Calibri" w:hAnsi="Calibri" w:cs="Calibri"/>
          <w:b/>
          <w:bCs/>
          <w:color w:val="000000"/>
          <w:sz w:val="20"/>
          <w:szCs w:val="20"/>
        </w:rPr>
        <w:fldChar w:fldCharType="begin">
          <w:ffData>
            <w:name w:val="Controllo3"/>
            <w:enabled/>
            <w:calcOnExit w:val="0"/>
            <w:checkBox>
              <w:sizeAuto/>
              <w:default w:val="0"/>
            </w:checkBox>
          </w:ffData>
        </w:fldChar>
      </w:r>
      <w:bookmarkStart w:id="4" w:name="Controllo3"/>
      <w:r w:rsidRPr="00EC4B15">
        <w:rPr>
          <w:rFonts w:ascii="Calibri" w:hAnsi="Calibri" w:cs="Calibri"/>
          <w:b/>
          <w:bCs/>
          <w:color w:val="000000"/>
          <w:sz w:val="20"/>
          <w:szCs w:val="20"/>
        </w:rPr>
        <w:instrText xml:space="preserve"> FORMCHECKBOX </w:instrText>
      </w:r>
      <w:r w:rsidR="006F388A">
        <w:rPr>
          <w:rFonts w:ascii="Calibri" w:hAnsi="Calibri" w:cs="Calibri"/>
          <w:b/>
          <w:bCs/>
          <w:color w:val="000000"/>
          <w:sz w:val="20"/>
          <w:szCs w:val="20"/>
        </w:rPr>
      </w:r>
      <w:r w:rsidR="006F388A">
        <w:rPr>
          <w:rFonts w:ascii="Calibri" w:hAnsi="Calibri" w:cs="Calibri"/>
          <w:b/>
          <w:bCs/>
          <w:color w:val="000000"/>
          <w:sz w:val="20"/>
          <w:szCs w:val="20"/>
        </w:rPr>
        <w:fldChar w:fldCharType="separate"/>
      </w:r>
      <w:r w:rsidRPr="00EC4B15">
        <w:rPr>
          <w:rFonts w:ascii="Calibri" w:hAnsi="Calibri" w:cs="Calibri"/>
          <w:b/>
          <w:bCs/>
          <w:color w:val="000000"/>
          <w:sz w:val="20"/>
          <w:szCs w:val="20"/>
        </w:rPr>
        <w:fldChar w:fldCharType="end"/>
      </w:r>
      <w:bookmarkEnd w:id="4"/>
      <w:r w:rsidR="00E44B12">
        <w:rPr>
          <w:rFonts w:ascii="Calibri" w:eastAsia="Calibri" w:hAnsi="Calibri" w:cs="Calibri"/>
          <w:bCs/>
          <w:color w:val="000000"/>
          <w:sz w:val="22"/>
          <w:szCs w:val="22"/>
        </w:rPr>
        <w:t xml:space="preserve"> </w:t>
      </w:r>
      <w:r w:rsidR="00E44B12">
        <w:rPr>
          <w:rFonts w:ascii="Calibri" w:hAnsi="Calibri" w:cs="Calibri"/>
          <w:bCs/>
          <w:color w:val="000000"/>
          <w:sz w:val="22"/>
          <w:szCs w:val="22"/>
        </w:rPr>
        <w:t xml:space="preserve">di dare consenso al trattamento dei dati finalizzato all’invio di </w:t>
      </w:r>
      <w:r w:rsidR="00E44B12">
        <w:rPr>
          <w:rFonts w:ascii="Calibri" w:hAnsi="Calibri" w:cs="Calibri"/>
          <w:iCs/>
          <w:color w:val="000000"/>
          <w:sz w:val="22"/>
          <w:szCs w:val="22"/>
        </w:rPr>
        <w:t>comunicazioni</w:t>
      </w:r>
      <w:r w:rsidR="00E44B12">
        <w:rPr>
          <w:rFonts w:ascii="Calibri" w:hAnsi="Calibri" w:cs="Calibri"/>
          <w:bCs/>
          <w:color w:val="000000"/>
          <w:sz w:val="22"/>
          <w:szCs w:val="22"/>
        </w:rPr>
        <w:t xml:space="preserve"> promozionali sull’attività dell’Ente Camerale; </w:t>
      </w:r>
    </w:p>
    <w:p w:rsidR="00E44B12" w:rsidRDefault="00E44B12">
      <w:pPr>
        <w:tabs>
          <w:tab w:val="left" w:pos="567"/>
        </w:tabs>
        <w:autoSpaceDE w:val="0"/>
        <w:spacing w:after="120"/>
        <w:jc w:val="center"/>
      </w:pPr>
      <w:r>
        <w:rPr>
          <w:rFonts w:ascii="Calibri" w:hAnsi="Calibri" w:cs="Calibri"/>
          <w:bCs/>
          <w:color w:val="000000"/>
          <w:sz w:val="22"/>
          <w:szCs w:val="22"/>
        </w:rPr>
        <w:t>oppure</w:t>
      </w:r>
    </w:p>
    <w:p w:rsidR="00E44B12" w:rsidRDefault="00EC4B15">
      <w:pPr>
        <w:tabs>
          <w:tab w:val="left" w:pos="567"/>
        </w:tabs>
        <w:autoSpaceDE w:val="0"/>
        <w:spacing w:after="120"/>
        <w:jc w:val="both"/>
      </w:pPr>
      <w:r w:rsidRPr="00EC4B15">
        <w:rPr>
          <w:rFonts w:ascii="Calibri" w:hAnsi="Calibri" w:cs="Calibri"/>
          <w:b/>
          <w:bCs/>
          <w:color w:val="000000"/>
          <w:sz w:val="20"/>
          <w:szCs w:val="20"/>
        </w:rPr>
        <w:fldChar w:fldCharType="begin">
          <w:ffData>
            <w:name w:val="Controllo3"/>
            <w:enabled/>
            <w:calcOnExit w:val="0"/>
            <w:checkBox>
              <w:sizeAuto/>
              <w:default w:val="0"/>
            </w:checkBox>
          </w:ffData>
        </w:fldChar>
      </w:r>
      <w:r w:rsidRPr="00EC4B15">
        <w:rPr>
          <w:rFonts w:ascii="Calibri" w:hAnsi="Calibri" w:cs="Calibri"/>
          <w:b/>
          <w:bCs/>
          <w:color w:val="000000"/>
          <w:sz w:val="20"/>
          <w:szCs w:val="20"/>
        </w:rPr>
        <w:instrText xml:space="preserve"> FORMCHECKBOX </w:instrText>
      </w:r>
      <w:r w:rsidR="006F388A">
        <w:rPr>
          <w:rFonts w:ascii="Calibri" w:hAnsi="Calibri" w:cs="Calibri"/>
          <w:b/>
          <w:bCs/>
          <w:color w:val="000000"/>
          <w:sz w:val="20"/>
          <w:szCs w:val="20"/>
        </w:rPr>
      </w:r>
      <w:r w:rsidR="006F388A">
        <w:rPr>
          <w:rFonts w:ascii="Calibri" w:hAnsi="Calibri" w:cs="Calibri"/>
          <w:b/>
          <w:bCs/>
          <w:color w:val="000000"/>
          <w:sz w:val="20"/>
          <w:szCs w:val="20"/>
        </w:rPr>
        <w:fldChar w:fldCharType="separate"/>
      </w:r>
      <w:r w:rsidRPr="00EC4B15">
        <w:rPr>
          <w:rFonts w:ascii="Calibri" w:hAnsi="Calibri" w:cs="Calibri"/>
          <w:b/>
          <w:bCs/>
          <w:color w:val="000000"/>
          <w:sz w:val="20"/>
          <w:szCs w:val="20"/>
        </w:rPr>
        <w:fldChar w:fldCharType="end"/>
      </w:r>
      <w:r>
        <w:rPr>
          <w:rFonts w:ascii="Calibri" w:eastAsia="Calibri" w:hAnsi="Calibri" w:cs="Calibri"/>
          <w:b/>
          <w:bCs/>
          <w:color w:val="000000"/>
          <w:sz w:val="26"/>
          <w:szCs w:val="26"/>
        </w:rPr>
        <w:t xml:space="preserve"> </w:t>
      </w:r>
      <w:r w:rsidR="00E44B12">
        <w:rPr>
          <w:rFonts w:ascii="Calibri" w:hAnsi="Calibri" w:cs="Calibri"/>
          <w:bCs/>
          <w:color w:val="000000"/>
          <w:sz w:val="22"/>
          <w:szCs w:val="22"/>
        </w:rPr>
        <w:t>di non dare consenso al trattamento dei dati finalizzato all’invio di comunicazioni promozionali sull’attività dell’Ente Camerale.</w:t>
      </w:r>
    </w:p>
    <w:p w:rsidR="00E44B12" w:rsidRDefault="00E44B12">
      <w:pPr>
        <w:spacing w:line="264" w:lineRule="auto"/>
        <w:jc w:val="center"/>
        <w:rPr>
          <w:rFonts w:ascii="Calibri" w:eastAsia="Calibri" w:hAnsi="Calibri" w:cs="Calibri"/>
          <w:b/>
          <w:bCs/>
          <w:color w:val="000000"/>
          <w:sz w:val="22"/>
          <w:szCs w:val="22"/>
          <w:lang w:eastAsia="en-US"/>
        </w:rPr>
      </w:pPr>
    </w:p>
    <w:p w:rsidR="00F3385B" w:rsidRDefault="00F3385B">
      <w:pPr>
        <w:spacing w:line="264" w:lineRule="auto"/>
        <w:jc w:val="center"/>
        <w:rPr>
          <w:rFonts w:ascii="Calibri" w:eastAsia="Calibri" w:hAnsi="Calibri" w:cs="Calibri"/>
          <w:b/>
          <w:bCs/>
          <w:color w:val="000000"/>
          <w:sz w:val="22"/>
          <w:szCs w:val="22"/>
          <w:lang w:eastAsia="en-US"/>
        </w:rPr>
      </w:pPr>
    </w:p>
    <w:p w:rsidR="00F3385B" w:rsidRDefault="00F3385B">
      <w:pPr>
        <w:spacing w:line="264" w:lineRule="auto"/>
        <w:jc w:val="center"/>
        <w:rPr>
          <w:rFonts w:ascii="Calibri" w:eastAsia="Calibri" w:hAnsi="Calibri" w:cs="Calibri"/>
          <w:b/>
          <w:bCs/>
          <w:color w:val="000000"/>
          <w:sz w:val="22"/>
          <w:szCs w:val="22"/>
          <w:lang w:eastAsia="en-US"/>
        </w:rPr>
      </w:pPr>
    </w:p>
    <w:p w:rsidR="00E44B12" w:rsidRDefault="00E44B12">
      <w:pPr>
        <w:spacing w:line="264" w:lineRule="auto"/>
        <w:jc w:val="center"/>
      </w:pPr>
      <w:r>
        <w:rPr>
          <w:rFonts w:ascii="Calibri" w:eastAsia="Calibri" w:hAnsi="Calibri" w:cs="Calibri"/>
          <w:b/>
          <w:sz w:val="22"/>
          <w:szCs w:val="22"/>
          <w:lang w:eastAsia="en-US"/>
        </w:rPr>
        <w:lastRenderedPageBreak/>
        <w:t>ALLEGA</w:t>
      </w:r>
    </w:p>
    <w:p w:rsidR="00E44B12" w:rsidRDefault="00E44B12">
      <w:pPr>
        <w:spacing w:line="264" w:lineRule="auto"/>
        <w:jc w:val="center"/>
      </w:pPr>
      <w:r>
        <w:rPr>
          <w:rFonts w:ascii="Calibri" w:eastAsia="Calibri" w:hAnsi="Calibri" w:cs="Calibri"/>
          <w:b/>
          <w:sz w:val="18"/>
          <w:szCs w:val="18"/>
          <w:lang w:eastAsia="en-US"/>
        </w:rPr>
        <w:t>(segnare con una “X” la propria casistica)</w:t>
      </w:r>
    </w:p>
    <w:p w:rsidR="00E44B12" w:rsidRDefault="00E44B12">
      <w:pPr>
        <w:spacing w:line="264" w:lineRule="auto"/>
        <w:jc w:val="center"/>
        <w:rPr>
          <w:rFonts w:ascii="Calibri" w:eastAsia="Calibri" w:hAnsi="Calibri" w:cs="Calibri"/>
          <w:b/>
          <w:sz w:val="22"/>
          <w:szCs w:val="22"/>
          <w:lang w:eastAsia="en-US"/>
        </w:rPr>
      </w:pPr>
    </w:p>
    <w:tbl>
      <w:tblPr>
        <w:tblW w:w="9788" w:type="dxa"/>
        <w:tblInd w:w="-5" w:type="dxa"/>
        <w:tblLayout w:type="fixed"/>
        <w:tblLook w:val="0000" w:firstRow="0" w:lastRow="0" w:firstColumn="0" w:lastColumn="0" w:noHBand="0" w:noVBand="0"/>
      </w:tblPr>
      <w:tblGrid>
        <w:gridCol w:w="4962"/>
        <w:gridCol w:w="4826"/>
      </w:tblGrid>
      <w:tr w:rsidR="00E44B12" w:rsidTr="00B81F50">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B81F50" w:rsidP="00B81F50">
            <w:pPr>
              <w:spacing w:line="264" w:lineRule="auto"/>
            </w:pPr>
            <w:r>
              <w:rPr>
                <w:rFonts w:ascii="Wingdings" w:eastAsia="Wingdings" w:hAnsi="Wingdings" w:cs="Wingdings"/>
                <w:sz w:val="22"/>
                <w:szCs w:val="22"/>
                <w:lang w:eastAsia="en-US"/>
              </w:rPr>
              <w:fldChar w:fldCharType="begin">
                <w:ffData>
                  <w:name w:val="Controllo1"/>
                  <w:enabled/>
                  <w:calcOnExit w:val="0"/>
                  <w:checkBox>
                    <w:sizeAuto/>
                    <w:default w:val="0"/>
                  </w:checkBox>
                </w:ffData>
              </w:fldChar>
            </w:r>
            <w:r>
              <w:rPr>
                <w:rFonts w:ascii="Wingdings" w:eastAsia="Wingdings" w:hAnsi="Wingdings" w:cs="Wingdings"/>
                <w:sz w:val="22"/>
                <w:szCs w:val="22"/>
                <w:lang w:eastAsia="en-US"/>
              </w:rPr>
              <w:instrText xml:space="preserve"> FORMCHECKBOX </w:instrText>
            </w:r>
            <w:r w:rsidR="006F388A">
              <w:rPr>
                <w:rFonts w:ascii="Wingdings" w:eastAsia="Wingdings" w:hAnsi="Wingdings" w:cs="Wingdings"/>
                <w:sz w:val="22"/>
                <w:szCs w:val="22"/>
                <w:lang w:eastAsia="en-US"/>
              </w:rPr>
            </w:r>
            <w:r w:rsidR="006F388A">
              <w:rPr>
                <w:rFonts w:ascii="Wingdings" w:eastAsia="Wingdings" w:hAnsi="Wingdings" w:cs="Wingdings"/>
                <w:sz w:val="22"/>
                <w:szCs w:val="22"/>
                <w:lang w:eastAsia="en-US"/>
              </w:rPr>
              <w:fldChar w:fldCharType="separate"/>
            </w:r>
            <w:r>
              <w:rPr>
                <w:rFonts w:ascii="Wingdings" w:eastAsia="Wingdings" w:hAnsi="Wingdings" w:cs="Wingdings"/>
                <w:sz w:val="22"/>
                <w:szCs w:val="22"/>
                <w:lang w:eastAsia="en-US"/>
              </w:rPr>
              <w:fldChar w:fldCharType="end"/>
            </w:r>
            <w:r w:rsidR="00E44B12">
              <w:rPr>
                <w:rFonts w:ascii="Calibri" w:eastAsia="Calibri" w:hAnsi="Calibri" w:cs="Calibri"/>
                <w:b/>
                <w:sz w:val="22"/>
                <w:szCs w:val="22"/>
                <w:lang w:eastAsia="en-US"/>
              </w:rPr>
              <w:t xml:space="preserve"> A) Progetto da realizzare/in fase di realizzazione</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B81F50" w:rsidP="00B81F50">
            <w:pPr>
              <w:spacing w:line="264" w:lineRule="auto"/>
            </w:pPr>
            <w:r>
              <w:rPr>
                <w:rFonts w:ascii="Wingdings" w:eastAsia="Wingdings" w:hAnsi="Wingdings" w:cs="Wingdings"/>
                <w:sz w:val="22"/>
                <w:szCs w:val="22"/>
                <w:lang w:eastAsia="en-US"/>
              </w:rPr>
              <w:fldChar w:fldCharType="begin">
                <w:ffData>
                  <w:name w:val="Controllo1"/>
                  <w:enabled/>
                  <w:calcOnExit w:val="0"/>
                  <w:checkBox>
                    <w:sizeAuto/>
                    <w:default w:val="0"/>
                  </w:checkBox>
                </w:ffData>
              </w:fldChar>
            </w:r>
            <w:bookmarkStart w:id="5" w:name="Controllo1"/>
            <w:r>
              <w:rPr>
                <w:rFonts w:ascii="Wingdings" w:eastAsia="Wingdings" w:hAnsi="Wingdings" w:cs="Wingdings"/>
                <w:sz w:val="22"/>
                <w:szCs w:val="22"/>
                <w:lang w:eastAsia="en-US"/>
              </w:rPr>
              <w:instrText xml:space="preserve"> FORMCHECKBOX </w:instrText>
            </w:r>
            <w:r w:rsidR="006F388A">
              <w:rPr>
                <w:rFonts w:ascii="Wingdings" w:eastAsia="Wingdings" w:hAnsi="Wingdings" w:cs="Wingdings"/>
                <w:sz w:val="22"/>
                <w:szCs w:val="22"/>
                <w:lang w:eastAsia="en-US"/>
              </w:rPr>
            </w:r>
            <w:r w:rsidR="006F388A">
              <w:rPr>
                <w:rFonts w:ascii="Wingdings" w:eastAsia="Wingdings" w:hAnsi="Wingdings" w:cs="Wingdings"/>
                <w:sz w:val="22"/>
                <w:szCs w:val="22"/>
                <w:lang w:eastAsia="en-US"/>
              </w:rPr>
              <w:fldChar w:fldCharType="separate"/>
            </w:r>
            <w:r>
              <w:rPr>
                <w:rFonts w:ascii="Wingdings" w:eastAsia="Wingdings" w:hAnsi="Wingdings" w:cs="Wingdings"/>
                <w:sz w:val="22"/>
                <w:szCs w:val="22"/>
                <w:lang w:eastAsia="en-US"/>
              </w:rPr>
              <w:fldChar w:fldCharType="end"/>
            </w:r>
            <w:bookmarkEnd w:id="5"/>
            <w:r w:rsidR="00E44B12">
              <w:rPr>
                <w:rFonts w:ascii="Calibri" w:eastAsia="Calibri" w:hAnsi="Calibri" w:cs="Calibri"/>
                <w:sz w:val="22"/>
                <w:szCs w:val="22"/>
                <w:lang w:eastAsia="en-US"/>
              </w:rPr>
              <w:t xml:space="preserve"> </w:t>
            </w:r>
            <w:r w:rsidR="00E44B12">
              <w:rPr>
                <w:rFonts w:ascii="Calibri" w:eastAsia="Calibri" w:hAnsi="Calibri" w:cs="Calibri"/>
                <w:b/>
                <w:sz w:val="22"/>
                <w:szCs w:val="22"/>
                <w:lang w:eastAsia="en-US"/>
              </w:rPr>
              <w:t>B) Progetto già realizzato</w:t>
            </w:r>
          </w:p>
        </w:tc>
      </w:tr>
      <w:tr w:rsidR="00E44B12" w:rsidTr="00B81F50">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E44B12">
            <w:pPr>
              <w:spacing w:line="264" w:lineRule="auto"/>
              <w:jc w:val="both"/>
            </w:pPr>
            <w:r>
              <w:rPr>
                <w:rFonts w:ascii="Calibri" w:eastAsia="Calibri" w:hAnsi="Calibri" w:cs="Calibri"/>
                <w:sz w:val="22"/>
                <w:szCs w:val="22"/>
                <w:lang w:eastAsia="en-US"/>
              </w:rPr>
              <w:t>- Dichiarazione De Minimis</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E44B12">
            <w:pPr>
              <w:spacing w:line="264" w:lineRule="auto"/>
              <w:jc w:val="both"/>
            </w:pPr>
            <w:r>
              <w:rPr>
                <w:rFonts w:ascii="Calibri" w:eastAsia="Calibri" w:hAnsi="Calibri" w:cs="Calibri"/>
                <w:sz w:val="22"/>
                <w:szCs w:val="22"/>
                <w:lang w:eastAsia="en-US"/>
              </w:rPr>
              <w:t>- Dichiarazione De Minimis</w:t>
            </w:r>
          </w:p>
        </w:tc>
      </w:tr>
      <w:tr w:rsidR="00E44B12" w:rsidTr="00B81F50">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E44B12">
            <w:pPr>
              <w:spacing w:line="264" w:lineRule="auto"/>
              <w:jc w:val="both"/>
            </w:pPr>
            <w:r>
              <w:rPr>
                <w:rFonts w:ascii="Calibri" w:eastAsia="Calibri" w:hAnsi="Calibri" w:cs="Calibri"/>
                <w:sz w:val="22"/>
                <w:szCs w:val="22"/>
                <w:lang w:eastAsia="en-US"/>
              </w:rPr>
              <w:t>- Allegato A</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E44B12">
            <w:pPr>
              <w:spacing w:line="264" w:lineRule="auto"/>
              <w:jc w:val="both"/>
            </w:pPr>
            <w:r>
              <w:rPr>
                <w:rFonts w:ascii="Calibri" w:eastAsia="Calibri" w:hAnsi="Calibri" w:cs="Calibri"/>
                <w:sz w:val="22"/>
                <w:szCs w:val="22"/>
                <w:lang w:eastAsia="en-US"/>
              </w:rPr>
              <w:t>- Allegato B</w:t>
            </w:r>
          </w:p>
        </w:tc>
      </w:tr>
      <w:tr w:rsidR="00E44B12" w:rsidTr="00B81F50">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E44B12" w:rsidP="002F170E">
            <w:pPr>
              <w:spacing w:line="264" w:lineRule="auto"/>
              <w:jc w:val="both"/>
            </w:pPr>
            <w:r>
              <w:rPr>
                <w:rFonts w:ascii="Calibri" w:eastAsia="Calibri" w:hAnsi="Calibri" w:cs="Calibri"/>
                <w:sz w:val="22"/>
                <w:szCs w:val="22"/>
                <w:lang w:eastAsia="en-US"/>
              </w:rPr>
              <w:t xml:space="preserve">- </w:t>
            </w:r>
            <w:r w:rsidR="002F170E">
              <w:rPr>
                <w:rFonts w:ascii="Calibri" w:eastAsia="Calibri" w:hAnsi="Calibri" w:cs="Calibri"/>
                <w:sz w:val="22"/>
                <w:szCs w:val="22"/>
                <w:lang w:eastAsia="en-US"/>
              </w:rPr>
              <w:t>P</w:t>
            </w:r>
            <w:r>
              <w:rPr>
                <w:rFonts w:ascii="Calibri" w:eastAsia="Calibri" w:hAnsi="Calibri" w:cs="Calibri"/>
                <w:sz w:val="22"/>
                <w:szCs w:val="22"/>
                <w:lang w:eastAsia="en-US"/>
              </w:rPr>
              <w:t>reventivi di spesa</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E44B12">
            <w:pPr>
              <w:spacing w:line="264" w:lineRule="auto"/>
              <w:jc w:val="both"/>
            </w:pPr>
            <w:r>
              <w:rPr>
                <w:rFonts w:ascii="Calibri" w:eastAsia="Calibri" w:hAnsi="Calibri" w:cs="Calibri"/>
                <w:sz w:val="22"/>
                <w:szCs w:val="22"/>
                <w:lang w:eastAsia="en-US"/>
              </w:rPr>
              <w:t>- Fatture e relativa documentazione attestante il pagamento</w:t>
            </w:r>
          </w:p>
        </w:tc>
      </w:tr>
      <w:tr w:rsidR="00E44B12" w:rsidTr="00B81F50">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2F170E" w:rsidP="002F170E">
            <w:pPr>
              <w:spacing w:line="264" w:lineRule="auto"/>
              <w:jc w:val="both"/>
            </w:pPr>
            <w:r>
              <w:rPr>
                <w:rFonts w:ascii="Calibri" w:eastAsia="Calibri" w:hAnsi="Calibri" w:cs="Calibri"/>
                <w:sz w:val="22"/>
                <w:szCs w:val="22"/>
                <w:lang w:eastAsia="en-US"/>
              </w:rPr>
              <w:t xml:space="preserve">- </w:t>
            </w:r>
            <w:r>
              <w:rPr>
                <w:rFonts w:ascii="Calibri" w:eastAsia="Calibri" w:hAnsi="Calibri" w:cs="Calibri"/>
                <w:iCs/>
                <w:color w:val="000000"/>
                <w:sz w:val="22"/>
                <w:szCs w:val="22"/>
              </w:rPr>
              <w:t>N</w:t>
            </w:r>
            <w:r w:rsidR="00E44B12">
              <w:rPr>
                <w:rFonts w:ascii="Calibri" w:eastAsia="Calibri" w:hAnsi="Calibri" w:cs="Calibri"/>
                <w:iCs/>
                <w:color w:val="000000"/>
                <w:sz w:val="22"/>
                <w:szCs w:val="22"/>
              </w:rPr>
              <w:t>el caso di consulenza, documentazione del fornitore del servizio attestante sia l’esperienza professionale negli ambiti previsti dal bando (atto notorio)</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E44B12" w:rsidP="002F170E">
            <w:pPr>
              <w:spacing w:line="264" w:lineRule="auto"/>
              <w:jc w:val="both"/>
            </w:pPr>
            <w:r>
              <w:rPr>
                <w:rFonts w:ascii="Calibri" w:eastAsia="Calibri" w:hAnsi="Calibri" w:cs="Calibri"/>
                <w:sz w:val="22"/>
                <w:szCs w:val="22"/>
                <w:lang w:eastAsia="en-US"/>
              </w:rPr>
              <w:t xml:space="preserve">- </w:t>
            </w:r>
            <w:r w:rsidR="002F170E">
              <w:rPr>
                <w:rFonts w:ascii="Calibri" w:eastAsia="Calibri" w:hAnsi="Calibri" w:cs="Calibri"/>
                <w:iCs/>
                <w:color w:val="000000"/>
                <w:sz w:val="22"/>
                <w:szCs w:val="22"/>
              </w:rPr>
              <w:t>N</w:t>
            </w:r>
            <w:r>
              <w:rPr>
                <w:rFonts w:ascii="Calibri" w:eastAsia="Calibri" w:hAnsi="Calibri" w:cs="Calibri"/>
                <w:iCs/>
                <w:color w:val="000000"/>
                <w:sz w:val="22"/>
                <w:szCs w:val="22"/>
              </w:rPr>
              <w:t>el caso di consulenza, documentazione del fornitore del servizio attestante sia l’esperienza professionale negli ambiti previsti dal bando (atto notorio) sia il servizio erogato (e</w:t>
            </w:r>
            <w:r w:rsidR="00B81F50">
              <w:rPr>
                <w:rFonts w:ascii="Calibri" w:eastAsia="Calibri" w:hAnsi="Calibri" w:cs="Calibri"/>
                <w:iCs/>
                <w:color w:val="000000"/>
                <w:sz w:val="22"/>
                <w:szCs w:val="22"/>
              </w:rPr>
              <w:t>s. relazione finale, audit, ecc.</w:t>
            </w:r>
            <w:r>
              <w:rPr>
                <w:rFonts w:ascii="Calibri" w:eastAsia="Calibri" w:hAnsi="Calibri" w:cs="Calibri"/>
                <w:iCs/>
                <w:color w:val="000000"/>
                <w:sz w:val="22"/>
                <w:szCs w:val="22"/>
              </w:rPr>
              <w:t>)</w:t>
            </w:r>
          </w:p>
        </w:tc>
      </w:tr>
      <w:tr w:rsidR="00E44B12" w:rsidTr="00B81F50">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E44B12">
            <w:pPr>
              <w:spacing w:line="264" w:lineRule="auto"/>
              <w:jc w:val="both"/>
            </w:pPr>
            <w:r>
              <w:rPr>
                <w:rFonts w:ascii="Calibri" w:eastAsia="Calibri" w:hAnsi="Calibri" w:cs="Calibri"/>
                <w:sz w:val="22"/>
                <w:szCs w:val="22"/>
                <w:lang w:eastAsia="en-US"/>
              </w:rPr>
              <w:t>- Eventuale delega dell’intermediario abilitato</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E44B12" w:rsidRDefault="00E44B12" w:rsidP="002F170E">
            <w:pPr>
              <w:spacing w:line="264" w:lineRule="auto"/>
              <w:jc w:val="both"/>
            </w:pPr>
            <w:r>
              <w:rPr>
                <w:rFonts w:ascii="Calibri" w:eastAsia="Calibri" w:hAnsi="Calibri" w:cs="Calibri"/>
                <w:sz w:val="22"/>
                <w:szCs w:val="22"/>
                <w:lang w:eastAsia="en-US"/>
              </w:rPr>
              <w:t xml:space="preserve">- </w:t>
            </w:r>
            <w:r w:rsidR="002F170E">
              <w:rPr>
                <w:rFonts w:ascii="Calibri" w:eastAsia="Calibri" w:hAnsi="Calibri" w:cs="Calibri"/>
                <w:iCs/>
                <w:sz w:val="22"/>
                <w:szCs w:val="22"/>
                <w:lang w:eastAsia="en-US"/>
              </w:rPr>
              <w:t>N</w:t>
            </w:r>
            <w:r>
              <w:rPr>
                <w:rFonts w:ascii="Calibri" w:eastAsia="Calibri" w:hAnsi="Calibri" w:cs="Calibri"/>
                <w:iCs/>
                <w:sz w:val="22"/>
                <w:szCs w:val="22"/>
                <w:lang w:eastAsia="en-US"/>
              </w:rPr>
              <w:t>el caso dell’attività formativa, dichiarazione di fine corso e copia dell’attestato di frequenza per almeno l’80% del monte ore complessivo</w:t>
            </w:r>
          </w:p>
        </w:tc>
      </w:tr>
      <w:tr w:rsidR="00E44B12" w:rsidTr="00B81F50">
        <w:tc>
          <w:tcPr>
            <w:tcW w:w="4962" w:type="dxa"/>
            <w:tcBorders>
              <w:top w:val="single" w:sz="4" w:space="0" w:color="000000"/>
              <w:right w:val="single" w:sz="4" w:space="0" w:color="000000"/>
            </w:tcBorders>
            <w:shd w:val="clear" w:color="auto" w:fill="auto"/>
          </w:tcPr>
          <w:p w:rsidR="00E44B12" w:rsidRDefault="00E44B12">
            <w:pPr>
              <w:snapToGrid w:val="0"/>
              <w:spacing w:line="264" w:lineRule="auto"/>
              <w:jc w:val="both"/>
              <w:rPr>
                <w:rFonts w:ascii="Calibri" w:eastAsia="Calibri" w:hAnsi="Calibri" w:cs="Calibri"/>
                <w:b/>
                <w:sz w:val="22"/>
                <w:szCs w:val="22"/>
                <w:lang w:eastAsia="en-US"/>
              </w:rPr>
            </w:pP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B81F50" w:rsidRDefault="00E44B12">
            <w:pPr>
              <w:spacing w:line="264" w:lineRule="auto"/>
              <w:jc w:val="both"/>
              <w:rPr>
                <w:rFonts w:ascii="Calibri" w:eastAsia="Calibri" w:hAnsi="Calibri" w:cs="Calibri"/>
                <w:iCs/>
                <w:sz w:val="22"/>
                <w:szCs w:val="22"/>
                <w:lang w:eastAsia="en-US"/>
              </w:rPr>
            </w:pPr>
            <w:r>
              <w:rPr>
                <w:rFonts w:ascii="Calibri" w:eastAsia="Calibri" w:hAnsi="Calibri" w:cs="Calibri"/>
                <w:sz w:val="22"/>
                <w:szCs w:val="22"/>
                <w:lang w:eastAsia="en-US"/>
              </w:rPr>
              <w:t xml:space="preserve">- </w:t>
            </w:r>
            <w:r w:rsidR="002F170E">
              <w:rPr>
                <w:rFonts w:ascii="Calibri" w:eastAsia="Calibri" w:hAnsi="Calibri" w:cs="Calibri"/>
                <w:iCs/>
                <w:sz w:val="22"/>
                <w:szCs w:val="22"/>
                <w:lang w:eastAsia="en-US"/>
              </w:rPr>
              <w:t>R</w:t>
            </w:r>
            <w:r>
              <w:rPr>
                <w:rFonts w:ascii="Calibri" w:eastAsia="Calibri" w:hAnsi="Calibri" w:cs="Calibri"/>
                <w:iCs/>
                <w:sz w:val="22"/>
                <w:szCs w:val="22"/>
                <w:lang w:eastAsia="en-US"/>
              </w:rPr>
              <w:t xml:space="preserve">eport di self-assessment di maturità digitale -impresa 4.0 </w:t>
            </w:r>
          </w:p>
          <w:p w:rsidR="00E44B12" w:rsidRDefault="006F388A">
            <w:pPr>
              <w:spacing w:line="264" w:lineRule="auto"/>
              <w:jc w:val="both"/>
            </w:pPr>
            <w:hyperlink r:id="rId7" w:history="1">
              <w:r w:rsidR="00E44B12">
                <w:rPr>
                  <w:rStyle w:val="Collegamentoipertestuale"/>
                  <w:rFonts w:ascii="Calibri" w:eastAsia="Calibri" w:hAnsi="Calibri" w:cs="Calibri"/>
                  <w:iCs/>
                  <w:sz w:val="22"/>
                  <w:szCs w:val="22"/>
                  <w:lang w:eastAsia="en-US"/>
                </w:rPr>
                <w:t>www.puntoimpresadigitale.camcom.it</w:t>
              </w:r>
            </w:hyperlink>
          </w:p>
        </w:tc>
      </w:tr>
      <w:tr w:rsidR="00E44B12" w:rsidTr="00B81F50">
        <w:tc>
          <w:tcPr>
            <w:tcW w:w="4962" w:type="dxa"/>
            <w:tcBorders>
              <w:right w:val="single" w:sz="4" w:space="0" w:color="000000"/>
            </w:tcBorders>
            <w:shd w:val="clear" w:color="auto" w:fill="auto"/>
          </w:tcPr>
          <w:p w:rsidR="00E44B12" w:rsidRDefault="00E44B12">
            <w:pPr>
              <w:snapToGrid w:val="0"/>
              <w:spacing w:line="264" w:lineRule="auto"/>
              <w:jc w:val="both"/>
              <w:rPr>
                <w:rFonts w:ascii="Calibri" w:eastAsia="Calibri" w:hAnsi="Calibri" w:cs="Calibri"/>
                <w:b/>
                <w:sz w:val="22"/>
                <w:szCs w:val="22"/>
                <w:lang w:eastAsia="en-US"/>
              </w:rPr>
            </w:pP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E44B12" w:rsidRPr="00B81F50" w:rsidRDefault="00E44B12">
            <w:pPr>
              <w:spacing w:line="264" w:lineRule="auto"/>
              <w:jc w:val="both"/>
            </w:pPr>
            <w:r>
              <w:rPr>
                <w:rFonts w:ascii="Calibri" w:eastAsia="Calibri" w:hAnsi="Calibri" w:cs="Calibri"/>
                <w:sz w:val="22"/>
                <w:szCs w:val="22"/>
                <w:lang w:eastAsia="en-US"/>
              </w:rPr>
              <w:t>- Eventuale delega dell’intermediario abilitato</w:t>
            </w:r>
          </w:p>
        </w:tc>
      </w:tr>
    </w:tbl>
    <w:p w:rsidR="00E44B12" w:rsidRDefault="00E44B12">
      <w:pPr>
        <w:spacing w:line="264" w:lineRule="auto"/>
        <w:jc w:val="center"/>
        <w:rPr>
          <w:rFonts w:ascii="Calibri" w:eastAsia="Calibri" w:hAnsi="Calibri" w:cs="Calibri"/>
          <w:b/>
          <w:sz w:val="22"/>
          <w:szCs w:val="22"/>
          <w:lang w:eastAsia="en-US"/>
        </w:rPr>
      </w:pPr>
    </w:p>
    <w:p w:rsidR="00E44B12" w:rsidRDefault="00E44B12">
      <w:pPr>
        <w:spacing w:line="264" w:lineRule="auto"/>
        <w:jc w:val="center"/>
        <w:rPr>
          <w:rFonts w:ascii="Calibri" w:eastAsia="Calibri" w:hAnsi="Calibri" w:cs="Calibri"/>
          <w:b/>
          <w:sz w:val="22"/>
          <w:szCs w:val="22"/>
          <w:lang w:eastAsia="en-US"/>
        </w:rPr>
      </w:pPr>
    </w:p>
    <w:p w:rsidR="00B81F50" w:rsidRDefault="00E44B12" w:rsidP="00B81F50">
      <w:pPr>
        <w:pStyle w:val="Default"/>
        <w:spacing w:line="264" w:lineRule="auto"/>
        <w:ind w:firstLine="424"/>
        <w:rPr>
          <w:rFonts w:ascii="Calibri" w:eastAsia="Calibri" w:hAnsi="Calibri" w:cs="Calibri"/>
          <w:sz w:val="22"/>
          <w:szCs w:val="22"/>
          <w:lang w:eastAsia="en-US"/>
        </w:rPr>
      </w:pPr>
      <w:r>
        <w:rPr>
          <w:rFonts w:ascii="Calibri" w:eastAsia="Calibri" w:hAnsi="Calibri" w:cs="Calibri"/>
          <w:sz w:val="22"/>
          <w:szCs w:val="22"/>
          <w:lang w:eastAsia="en-US"/>
        </w:rPr>
        <w:t>Luogo e data</w:t>
      </w:r>
      <w:r w:rsidR="00D16424">
        <w:rPr>
          <w:rFonts w:ascii="Calibri" w:eastAsia="Calibri" w:hAnsi="Calibri" w:cs="Calibri"/>
          <w:sz w:val="22"/>
          <w:szCs w:val="22"/>
          <w:lang w:eastAsia="en-US"/>
        </w:rPr>
        <w:t xml:space="preserve"> </w:t>
      </w:r>
      <w:r w:rsidR="00D16424" w:rsidRPr="00D16424">
        <w:rPr>
          <w:rFonts w:ascii="Arial" w:eastAsia="Calibri" w:hAnsi="Arial" w:cs="Arial"/>
          <w:b/>
          <w:sz w:val="20"/>
          <w:szCs w:val="20"/>
          <w:lang w:eastAsia="en-US"/>
        </w:rPr>
        <w:fldChar w:fldCharType="begin">
          <w:ffData>
            <w:name w:val="Testo4"/>
            <w:enabled/>
            <w:calcOnExit w:val="0"/>
            <w:textInput/>
          </w:ffData>
        </w:fldChar>
      </w:r>
      <w:bookmarkStart w:id="6" w:name="Testo4"/>
      <w:r w:rsidR="00D16424" w:rsidRPr="00D16424">
        <w:rPr>
          <w:rFonts w:ascii="Arial" w:eastAsia="Calibri" w:hAnsi="Arial" w:cs="Arial"/>
          <w:b/>
          <w:sz w:val="20"/>
          <w:szCs w:val="20"/>
          <w:lang w:eastAsia="en-US"/>
        </w:rPr>
        <w:instrText xml:space="preserve"> FORMTEXT </w:instrText>
      </w:r>
      <w:r w:rsidR="00D16424" w:rsidRPr="00D16424">
        <w:rPr>
          <w:rFonts w:ascii="Arial" w:eastAsia="Calibri" w:hAnsi="Arial" w:cs="Arial"/>
          <w:b/>
          <w:sz w:val="20"/>
          <w:szCs w:val="20"/>
          <w:lang w:eastAsia="en-US"/>
        </w:rPr>
      </w:r>
      <w:r w:rsidR="00D16424" w:rsidRPr="00D16424">
        <w:rPr>
          <w:rFonts w:ascii="Arial" w:eastAsia="Calibri" w:hAnsi="Arial" w:cs="Arial"/>
          <w:b/>
          <w:sz w:val="20"/>
          <w:szCs w:val="20"/>
          <w:lang w:eastAsia="en-US"/>
        </w:rPr>
        <w:fldChar w:fldCharType="separate"/>
      </w:r>
      <w:r w:rsidR="00D16424" w:rsidRPr="00D16424">
        <w:rPr>
          <w:rFonts w:ascii="Arial" w:eastAsia="Calibri" w:hAnsi="Arial" w:cs="Arial"/>
          <w:b/>
          <w:noProof/>
          <w:sz w:val="20"/>
          <w:szCs w:val="20"/>
          <w:lang w:eastAsia="en-US"/>
        </w:rPr>
        <w:t> </w:t>
      </w:r>
      <w:r w:rsidR="00D16424" w:rsidRPr="00D16424">
        <w:rPr>
          <w:rFonts w:ascii="Arial" w:eastAsia="Calibri" w:hAnsi="Arial" w:cs="Arial"/>
          <w:b/>
          <w:noProof/>
          <w:sz w:val="20"/>
          <w:szCs w:val="20"/>
          <w:lang w:eastAsia="en-US"/>
        </w:rPr>
        <w:t> </w:t>
      </w:r>
      <w:r w:rsidR="00D16424" w:rsidRPr="00D16424">
        <w:rPr>
          <w:rFonts w:ascii="Arial" w:eastAsia="Calibri" w:hAnsi="Arial" w:cs="Arial"/>
          <w:b/>
          <w:noProof/>
          <w:sz w:val="20"/>
          <w:szCs w:val="20"/>
          <w:lang w:eastAsia="en-US"/>
        </w:rPr>
        <w:t> </w:t>
      </w:r>
      <w:r w:rsidR="00D16424" w:rsidRPr="00D16424">
        <w:rPr>
          <w:rFonts w:ascii="Arial" w:eastAsia="Calibri" w:hAnsi="Arial" w:cs="Arial"/>
          <w:b/>
          <w:noProof/>
          <w:sz w:val="20"/>
          <w:szCs w:val="20"/>
          <w:lang w:eastAsia="en-US"/>
        </w:rPr>
        <w:t> </w:t>
      </w:r>
      <w:r w:rsidR="00D16424" w:rsidRPr="00D16424">
        <w:rPr>
          <w:rFonts w:ascii="Arial" w:eastAsia="Calibri" w:hAnsi="Arial" w:cs="Arial"/>
          <w:b/>
          <w:noProof/>
          <w:sz w:val="20"/>
          <w:szCs w:val="20"/>
          <w:lang w:eastAsia="en-US"/>
        </w:rPr>
        <w:t> </w:t>
      </w:r>
      <w:r w:rsidR="00D16424" w:rsidRPr="00D16424">
        <w:rPr>
          <w:rFonts w:ascii="Arial" w:eastAsia="Calibri" w:hAnsi="Arial" w:cs="Arial"/>
          <w:b/>
          <w:sz w:val="20"/>
          <w:szCs w:val="20"/>
          <w:lang w:eastAsia="en-US"/>
        </w:rPr>
        <w:fldChar w:fldCharType="end"/>
      </w:r>
      <w:bookmarkEnd w:id="6"/>
    </w:p>
    <w:p w:rsidR="00E44B12" w:rsidRDefault="00E44B12" w:rsidP="00B81F50">
      <w:pPr>
        <w:pStyle w:val="Default"/>
        <w:spacing w:line="264" w:lineRule="auto"/>
        <w:ind w:firstLine="424"/>
        <w:jc w:val="right"/>
        <w:rPr>
          <w:rFonts w:ascii="Calibri" w:eastAsia="Calibri" w:hAnsi="Calibri" w:cs="Calibri"/>
          <w:sz w:val="22"/>
          <w:szCs w:val="22"/>
          <w:lang w:eastAsia="en-US"/>
        </w:rPr>
      </w:pPr>
      <w:r>
        <w:rPr>
          <w:rFonts w:ascii="Calibri" w:eastAsia="Calibri" w:hAnsi="Calibri" w:cs="Calibri"/>
          <w:sz w:val="22"/>
          <w:szCs w:val="22"/>
          <w:lang w:eastAsia="en-US"/>
        </w:rPr>
        <w:t>Il Legale rappresentante*</w:t>
      </w:r>
    </w:p>
    <w:p w:rsidR="00B81F50" w:rsidRDefault="00B81F50" w:rsidP="00B81F50">
      <w:pPr>
        <w:pStyle w:val="Default"/>
        <w:spacing w:line="264" w:lineRule="auto"/>
        <w:ind w:firstLine="424"/>
        <w:jc w:val="right"/>
        <w:rPr>
          <w:rFonts w:ascii="Calibri" w:eastAsia="Calibri" w:hAnsi="Calibri" w:cs="Calibri"/>
          <w:sz w:val="22"/>
          <w:szCs w:val="22"/>
          <w:lang w:eastAsia="en-US"/>
        </w:rPr>
      </w:pPr>
    </w:p>
    <w:p w:rsidR="00B81F50" w:rsidRDefault="00B81F50" w:rsidP="00B81F50">
      <w:pPr>
        <w:pStyle w:val="Default"/>
        <w:spacing w:line="264" w:lineRule="auto"/>
        <w:ind w:firstLine="424"/>
        <w:jc w:val="right"/>
        <w:rPr>
          <w:rFonts w:ascii="Calibri" w:eastAsia="Calibri" w:hAnsi="Calibri" w:cs="Calibri"/>
          <w:sz w:val="22"/>
          <w:szCs w:val="22"/>
          <w:lang w:eastAsia="en-US"/>
        </w:rPr>
      </w:pPr>
      <w:r>
        <w:rPr>
          <w:rFonts w:ascii="Calibri" w:eastAsia="Calibri" w:hAnsi="Calibri" w:cs="Calibri"/>
          <w:sz w:val="22"/>
          <w:szCs w:val="22"/>
          <w:lang w:eastAsia="en-US"/>
        </w:rPr>
        <w:t>________________________________________________________________________</w:t>
      </w:r>
    </w:p>
    <w:p w:rsidR="00B81F50" w:rsidRDefault="00B81F50" w:rsidP="00B81F50">
      <w:pPr>
        <w:pStyle w:val="Default"/>
        <w:spacing w:line="264" w:lineRule="auto"/>
        <w:ind w:firstLine="424"/>
        <w:jc w:val="right"/>
        <w:rPr>
          <w:rFonts w:ascii="Calibri" w:eastAsia="Calibri" w:hAnsi="Calibri" w:cs="Calibri"/>
          <w:b/>
          <w:sz w:val="16"/>
          <w:szCs w:val="16"/>
          <w:lang w:eastAsia="en-US"/>
        </w:rPr>
      </w:pPr>
    </w:p>
    <w:p w:rsidR="00E44B12" w:rsidRDefault="00E44B12">
      <w:pPr>
        <w:jc w:val="right"/>
      </w:pPr>
      <w:r>
        <w:rPr>
          <w:rFonts w:ascii="Calibri" w:hAnsi="Calibri" w:cs="Calibri"/>
          <w:b/>
          <w:sz w:val="18"/>
          <w:szCs w:val="18"/>
        </w:rPr>
        <w:t>* firma digitale o firma autografa accompagnata da copia documento di identità in corso di validità</w:t>
      </w:r>
    </w:p>
    <w:p w:rsidR="00E44B12" w:rsidRDefault="00E44B12">
      <w:pPr>
        <w:pStyle w:val="NormaleWeb"/>
        <w:spacing w:before="0" w:after="0"/>
        <w:jc w:val="center"/>
        <w:rPr>
          <w:rFonts w:ascii="Calibri" w:hAnsi="Calibri" w:cs="Calibri"/>
          <w:b/>
          <w:bCs/>
          <w:sz w:val="22"/>
          <w:szCs w:val="22"/>
        </w:rPr>
      </w:pPr>
    </w:p>
    <w:p w:rsidR="00E44B12" w:rsidRDefault="00E44B12">
      <w:pPr>
        <w:pStyle w:val="NormaleWeb"/>
        <w:spacing w:before="0" w:after="0"/>
        <w:jc w:val="center"/>
        <w:rPr>
          <w:rFonts w:ascii="Calibri" w:hAnsi="Calibri" w:cs="Calibri"/>
          <w:b/>
          <w:bCs/>
          <w:sz w:val="22"/>
          <w:szCs w:val="22"/>
        </w:rPr>
      </w:pPr>
    </w:p>
    <w:p w:rsidR="00F3385B" w:rsidRDefault="00F3385B">
      <w:pPr>
        <w:pStyle w:val="NormaleWeb"/>
        <w:spacing w:before="0" w:after="0"/>
        <w:jc w:val="center"/>
        <w:rPr>
          <w:rFonts w:ascii="Calibri" w:hAnsi="Calibri" w:cs="Calibri"/>
          <w:b/>
          <w:bCs/>
          <w:sz w:val="22"/>
          <w:szCs w:val="22"/>
        </w:rPr>
      </w:pPr>
    </w:p>
    <w:p w:rsidR="00F3385B" w:rsidRDefault="00F3385B">
      <w:pPr>
        <w:pStyle w:val="NormaleWeb"/>
        <w:spacing w:before="0" w:after="0"/>
        <w:jc w:val="center"/>
        <w:rPr>
          <w:rFonts w:ascii="Calibri" w:hAnsi="Calibri" w:cs="Calibri"/>
          <w:b/>
          <w:bCs/>
          <w:sz w:val="22"/>
          <w:szCs w:val="22"/>
        </w:rPr>
      </w:pPr>
    </w:p>
    <w:p w:rsidR="00B81F50" w:rsidRDefault="00B81F50">
      <w:pPr>
        <w:pStyle w:val="NormaleWeb"/>
        <w:spacing w:before="0" w:after="0"/>
        <w:jc w:val="center"/>
        <w:rPr>
          <w:rFonts w:ascii="Calibri" w:hAnsi="Calibri" w:cs="Calibri"/>
          <w:b/>
          <w:bCs/>
          <w:sz w:val="22"/>
          <w:szCs w:val="22"/>
        </w:rPr>
      </w:pPr>
    </w:p>
    <w:p w:rsidR="00F3385B" w:rsidRDefault="00F3385B">
      <w:pPr>
        <w:pStyle w:val="NormaleWeb"/>
        <w:spacing w:before="0" w:after="0"/>
        <w:jc w:val="center"/>
        <w:rPr>
          <w:rFonts w:ascii="Calibri" w:hAnsi="Calibri" w:cs="Calibri"/>
          <w:b/>
          <w:bCs/>
          <w:sz w:val="22"/>
          <w:szCs w:val="22"/>
        </w:rPr>
      </w:pPr>
    </w:p>
    <w:p w:rsidR="00E44B12" w:rsidRDefault="00E44B12">
      <w:pPr>
        <w:pStyle w:val="NormaleWeb"/>
        <w:spacing w:before="0" w:after="0"/>
        <w:jc w:val="center"/>
      </w:pPr>
      <w:r>
        <w:rPr>
          <w:rFonts w:ascii="Calibri" w:hAnsi="Calibri" w:cs="Calibri"/>
          <w:b/>
          <w:bCs/>
          <w:sz w:val="22"/>
          <w:szCs w:val="22"/>
        </w:rPr>
        <w:t>INFORMATIVA AI SENSI DEGLI ARTICOLI 13 E 14 DEL REGOLAMENTO UE 2016/679 (GDPR)</w:t>
      </w:r>
    </w:p>
    <w:p w:rsidR="00E44B12" w:rsidRDefault="00E44B12">
      <w:pPr>
        <w:pStyle w:val="NormaleWeb"/>
        <w:spacing w:before="0" w:after="0" w:line="264" w:lineRule="auto"/>
        <w:jc w:val="both"/>
        <w:rPr>
          <w:rFonts w:ascii="Calibri" w:hAnsi="Calibri" w:cs="Calibri"/>
          <w:b/>
          <w:bCs/>
          <w:sz w:val="18"/>
          <w:szCs w:val="18"/>
        </w:rPr>
      </w:pPr>
    </w:p>
    <w:p w:rsidR="00E44B12" w:rsidRDefault="00E44B12">
      <w:pPr>
        <w:pStyle w:val="NormaleWeb"/>
        <w:spacing w:before="0" w:after="0" w:line="264" w:lineRule="auto"/>
        <w:jc w:val="both"/>
      </w:pPr>
      <w:r>
        <w:rPr>
          <w:rFonts w:ascii="Calibri" w:hAnsi="Calibri" w:cs="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della Maremma e del Tirreno di seguito anche “CCIAA”) intende informarLa sulle modalità del trattamento dei Suoi dati personali, in relazione alla presentazione della domanda di contributo. </w:t>
      </w:r>
    </w:p>
    <w:p w:rsidR="00E44B12" w:rsidRDefault="00E44B12">
      <w:pPr>
        <w:pStyle w:val="NormaleWeb"/>
        <w:spacing w:before="0" w:after="0" w:line="264" w:lineRule="auto"/>
        <w:jc w:val="both"/>
      </w:pPr>
      <w:r>
        <w:rPr>
          <w:rFonts w:ascii="Calibri" w:hAnsi="Calibri" w:cs="Calibri"/>
          <w:sz w:val="18"/>
          <w:szCs w:val="18"/>
        </w:rPr>
        <w:t>Il titolare del trattamento dei dati è la CCIAA della Maremma e del Tirreno</w:t>
      </w:r>
      <w:r>
        <w:rPr>
          <w:rFonts w:ascii="Calibri" w:eastAsia="Times New Roman" w:hAnsi="Calibri" w:cs="Calibri"/>
          <w:sz w:val="18"/>
          <w:szCs w:val="18"/>
        </w:rPr>
        <w:t xml:space="preserve"> </w:t>
      </w:r>
      <w:r>
        <w:rPr>
          <w:rFonts w:ascii="Calibri" w:hAnsi="Calibri" w:cs="Calibri"/>
          <w:sz w:val="18"/>
          <w:szCs w:val="18"/>
        </w:rPr>
        <w:t xml:space="preserve">con sede legale in Piazza del Municipio 48 – Livorno, P.I. e C.F. </w:t>
      </w:r>
      <w:r>
        <w:rPr>
          <w:rFonts w:ascii="Calibri" w:eastAsia="Times New Roman" w:hAnsi="Calibri" w:cs="Calibri"/>
          <w:sz w:val="18"/>
          <w:szCs w:val="18"/>
        </w:rPr>
        <w:t>01838690491,</w:t>
      </w:r>
      <w:r>
        <w:rPr>
          <w:rFonts w:ascii="Calibri" w:hAnsi="Calibri" w:cs="Calibri"/>
          <w:sz w:val="18"/>
          <w:szCs w:val="18"/>
        </w:rPr>
        <w:t xml:space="preserve"> </w:t>
      </w:r>
      <w:r>
        <w:rPr>
          <w:rFonts w:ascii="Calibri" w:eastAsia="Times New Roman" w:hAnsi="Calibri" w:cs="Calibri"/>
          <w:sz w:val="18"/>
          <w:szCs w:val="18"/>
        </w:rPr>
        <w:t>la</w:t>
      </w:r>
      <w:r>
        <w:rPr>
          <w:rFonts w:ascii="Calibri" w:hAnsi="Calibri" w:cs="Calibri"/>
          <w:sz w:val="18"/>
          <w:szCs w:val="18"/>
        </w:rPr>
        <w:t xml:space="preserve"> quale ha designato il Responsabile della Protezione dei Dati (RPD</w:t>
      </w:r>
      <w:r>
        <w:rPr>
          <w:rFonts w:ascii="Calibri" w:eastAsia="Times New Roman" w:hAnsi="Calibri" w:cs="Calibri"/>
          <w:sz w:val="18"/>
          <w:szCs w:val="18"/>
        </w:rPr>
        <w:t>),</w:t>
      </w:r>
      <w:r>
        <w:rPr>
          <w:rFonts w:ascii="Calibri" w:hAnsi="Calibri" w:cs="Calibri"/>
          <w:sz w:val="18"/>
          <w:szCs w:val="18"/>
        </w:rPr>
        <w:t xml:space="preserve"> contattabile al seguente indirizzo e-mail: </w:t>
      </w:r>
      <w:r>
        <w:rPr>
          <w:rFonts w:ascii="Calibri" w:eastAsia="Times New Roman" w:hAnsi="Calibri" w:cs="Calibri"/>
          <w:sz w:val="18"/>
          <w:szCs w:val="18"/>
        </w:rPr>
        <w:t xml:space="preserve">rpd@lg.camcom.it. </w:t>
      </w:r>
    </w:p>
    <w:p w:rsidR="00E44B12" w:rsidRDefault="00E44B12">
      <w:pPr>
        <w:pStyle w:val="NormaleWeb"/>
        <w:spacing w:before="0" w:after="0" w:line="264" w:lineRule="auto"/>
        <w:jc w:val="both"/>
      </w:pPr>
      <w:r>
        <w:rPr>
          <w:rFonts w:ascii="Calibri" w:hAnsi="Calibri" w:cs="Calibri"/>
          <w:sz w:val="18"/>
          <w:szCs w:val="18"/>
        </w:rPr>
        <w:t>Si informa che i dati conferiti dai soggetti interessati costituiscono presupposto indispensabile per la partecipazione al “Bando per lo sviluppo dei servizi digitali in ambito turistico</w:t>
      </w:r>
      <w:r w:rsidR="00F3385B">
        <w:rPr>
          <w:rFonts w:ascii="Calibri" w:hAnsi="Calibri" w:cs="Calibri"/>
          <w:sz w:val="18"/>
          <w:szCs w:val="18"/>
        </w:rPr>
        <w:t xml:space="preserve"> – anno 2021</w:t>
      </w:r>
      <w:r>
        <w:rPr>
          <w:rFonts w:ascii="Calibri" w:hAnsi="Calibri" w:cs="Calibri"/>
          <w:sz w:val="18"/>
          <w:szCs w:val="18"/>
        </w:rPr>
        <w:t xml:space="preserve">”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w:t>
      </w:r>
      <w:r>
        <w:rPr>
          <w:rFonts w:ascii="Calibri" w:eastAsia="Times New Roman" w:hAnsi="Calibri" w:cs="Calibri"/>
          <w:sz w:val="18"/>
          <w:szCs w:val="18"/>
        </w:rPr>
        <w:t>compresa</w:t>
      </w:r>
      <w:r>
        <w:rPr>
          <w:rFonts w:ascii="Calibri" w:hAnsi="Calibri" w:cs="Calibri"/>
          <w:sz w:val="18"/>
          <w:szCs w:val="18"/>
        </w:rPr>
        <w:t xml:space="preserve"> la comunicazione di tali informazioni alle banche dati dei contributi pubblici previste dall’ordinamento giuridico </w:t>
      </w:r>
      <w:r>
        <w:rPr>
          <w:rFonts w:ascii="Calibri" w:eastAsia="Times New Roman" w:hAnsi="Calibri" w:cs="Calibri"/>
          <w:sz w:val="18"/>
          <w:szCs w:val="18"/>
        </w:rPr>
        <w:t>nonché all’adempimento degli obblighi di trasparenza</w:t>
      </w:r>
      <w:r>
        <w:rPr>
          <w:rFonts w:ascii="Calibri" w:hAnsi="Calibri" w:cs="Calibri"/>
          <w:sz w:val="18"/>
          <w:szCs w:val="18"/>
        </w:rPr>
        <w:t xml:space="preserve"> ai sensi del D.lgs. 14 marzo 2013, n. 33. </w:t>
      </w:r>
    </w:p>
    <w:p w:rsidR="00E44B12" w:rsidRDefault="00E44B12">
      <w:pPr>
        <w:pStyle w:val="NormaleWeb"/>
        <w:spacing w:before="0" w:after="0" w:line="264" w:lineRule="auto"/>
        <w:jc w:val="both"/>
      </w:pPr>
      <w:r>
        <w:rPr>
          <w:rFonts w:ascii="Calibri" w:hAnsi="Calibri" w:cs="Calibri"/>
          <w:sz w:val="18"/>
          <w:szCs w:val="18"/>
        </w:rPr>
        <w:t xml:space="preserve">Il loro mancato conferimento </w:t>
      </w:r>
      <w:r>
        <w:rPr>
          <w:rFonts w:ascii="Calibri" w:eastAsia="Times New Roman" w:hAnsi="Calibri" w:cs="Calibri"/>
          <w:sz w:val="18"/>
          <w:szCs w:val="18"/>
        </w:rPr>
        <w:t>comporta</w:t>
      </w:r>
      <w:r>
        <w:rPr>
          <w:rFonts w:ascii="Calibri" w:hAnsi="Calibri" w:cs="Calibri"/>
          <w:sz w:val="18"/>
          <w:szCs w:val="18"/>
        </w:rPr>
        <w:t xml:space="preserve"> l’impossibilità di ottenere quanto richiesto o la concessione del contributo richiesto. </w:t>
      </w:r>
    </w:p>
    <w:p w:rsidR="00E44B12" w:rsidRDefault="00E44B12">
      <w:pPr>
        <w:pStyle w:val="NormaleWeb"/>
        <w:spacing w:before="0" w:after="0" w:line="264" w:lineRule="auto"/>
        <w:jc w:val="both"/>
      </w:pPr>
      <w:r>
        <w:rPr>
          <w:rFonts w:ascii="Calibri" w:hAnsi="Calibri" w:cs="Calibri"/>
          <w:sz w:val="18"/>
          <w:szCs w:val="18"/>
        </w:rPr>
        <w:t xml:space="preserve">Si precisa che l’interessato è tenuto a garantire la correttezza dei dati personali forniti, impegnandosi, in caso di modifica dei suddetti dati, a richiederne la variazione affinché questi siano mantenuti costantemente aggiornati. </w:t>
      </w:r>
    </w:p>
    <w:p w:rsidR="00E44B12" w:rsidRDefault="00E44B12">
      <w:pPr>
        <w:pStyle w:val="NormaleWeb"/>
        <w:spacing w:before="0" w:after="0" w:line="264" w:lineRule="auto"/>
        <w:jc w:val="both"/>
      </w:pPr>
      <w:r>
        <w:rPr>
          <w:rFonts w:ascii="Calibri" w:hAnsi="Calibri" w:cs="Calibri"/>
          <w:sz w:val="18"/>
          <w:szCs w:val="18"/>
        </w:rPr>
        <w:lastRenderedPageBreak/>
        <w:t xml:space="preserve">I dati forniti saranno utilizzati solo con modalità e procedure strettamente necessarie ai suddetti scopi e non saranno oggetto di comunicazione e diffusione fuori dai casi individuati da espresse disposizioni normative. </w:t>
      </w:r>
    </w:p>
    <w:p w:rsidR="00E44B12" w:rsidRDefault="00E44B12">
      <w:pPr>
        <w:pStyle w:val="NormaleWeb"/>
        <w:spacing w:before="0" w:after="0" w:line="264" w:lineRule="auto"/>
        <w:jc w:val="both"/>
      </w:pPr>
      <w:r>
        <w:rPr>
          <w:rFonts w:ascii="Calibri" w:hAnsi="Calibri" w:cs="Calibri"/>
          <w:spacing w:val="-4"/>
          <w:sz w:val="18"/>
          <w:szCs w:val="18"/>
        </w:rPr>
        <w:t xml:space="preserve">Resta fermo l’obbligo della CCIAA di comunicare i dati all’Autorità Giudiziaria, ogni qual volta venga inoltrata specifica richiesta al riguardo. </w:t>
      </w:r>
    </w:p>
    <w:p w:rsidR="00E44B12" w:rsidRDefault="00E44B12">
      <w:pPr>
        <w:pStyle w:val="NormaleWeb"/>
        <w:spacing w:before="0" w:after="0" w:line="264" w:lineRule="auto"/>
        <w:jc w:val="both"/>
      </w:pPr>
      <w:r>
        <w:rPr>
          <w:rFonts w:ascii="Calibri" w:hAnsi="Calibri" w:cs="Calibri"/>
          <w:spacing w:val="-2"/>
          <w:sz w:val="18"/>
          <w:szCs w:val="18"/>
        </w:rPr>
        <w:t xml:space="preserve">Il trattamento dei dati personali è effettuato – nel rispetto di quanto previsto dal GDPR e successive modificazioni e integrazioni, nonché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w:t>
      </w:r>
      <w:r>
        <w:rPr>
          <w:rFonts w:ascii="Calibri" w:eastAsia="Times New Roman" w:hAnsi="Calibri" w:cs="Calibri"/>
          <w:spacing w:val="-2"/>
          <w:sz w:val="18"/>
          <w:szCs w:val="18"/>
        </w:rPr>
        <w:t xml:space="preserve">La conservazione degli atti inerenti il presente bando cessa decorsi 10 anni dall’avvenuta corresponsione del contributo. Sono fatti salvi gli ulteriori obblighi di conservazione documentale previsti dalla legge. </w:t>
      </w:r>
    </w:p>
    <w:p w:rsidR="00E44B12" w:rsidRDefault="00E44B12">
      <w:pPr>
        <w:pStyle w:val="NormaleWeb"/>
        <w:spacing w:before="0" w:after="0" w:line="264" w:lineRule="auto"/>
        <w:jc w:val="both"/>
      </w:pPr>
      <w:r>
        <w:rPr>
          <w:rFonts w:ascii="Calibri" w:hAnsi="Calibri" w:cs="Calibri"/>
          <w:sz w:val="18"/>
          <w:szCs w:val="18"/>
        </w:rPr>
        <w:t xml:space="preserve">La CCIAA cura il costante aggiornamento della propria informativa sulla privacy per adeguarla alle modifiche legislative nazionali e comunitarie. </w:t>
      </w:r>
    </w:p>
    <w:p w:rsidR="00E44B12" w:rsidRDefault="00E44B12">
      <w:pPr>
        <w:pStyle w:val="NormaleWeb"/>
        <w:spacing w:before="0" w:after="0" w:line="264" w:lineRule="auto"/>
        <w:jc w:val="both"/>
      </w:pPr>
      <w:r>
        <w:rPr>
          <w:rFonts w:ascii="Calibri" w:hAnsi="Calibri" w:cs="Calibri"/>
          <w:sz w:val="18"/>
          <w:szCs w:val="18"/>
        </w:rPr>
        <w:t xml:space="preserve">Specifiche misure di sicurezza sono osservate per prevenire la perdita dei dati, usi illeciti o non corretti ed accessi non autorizzati. </w:t>
      </w:r>
    </w:p>
    <w:p w:rsidR="00E44B12" w:rsidRDefault="00E44B12">
      <w:pPr>
        <w:pStyle w:val="NormaleWeb"/>
        <w:spacing w:before="0" w:after="0" w:line="264" w:lineRule="auto"/>
        <w:jc w:val="both"/>
      </w:pPr>
      <w:r>
        <w:rPr>
          <w:rFonts w:ascii="Calibri" w:hAnsi="Calibri" w:cs="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E44B12" w:rsidRDefault="00E44B12">
      <w:pPr>
        <w:pStyle w:val="NormaleWeb"/>
        <w:numPr>
          <w:ilvl w:val="0"/>
          <w:numId w:val="1"/>
        </w:numPr>
        <w:spacing w:before="0" w:after="0" w:line="264" w:lineRule="auto"/>
        <w:ind w:left="426" w:firstLine="0"/>
        <w:jc w:val="both"/>
      </w:pPr>
      <w:r>
        <w:rPr>
          <w:rFonts w:ascii="Calibri" w:hAnsi="Calibri" w:cs="Calibri"/>
          <w:sz w:val="18"/>
          <w:szCs w:val="18"/>
        </w:rPr>
        <w:t>chiedere al Titolare del trattamento l'accesso ai dati personali, la rettifica, l’integrazione, la cancellazione degli stessi</w:t>
      </w:r>
      <w:r>
        <w:rPr>
          <w:rFonts w:ascii="Calibri" w:eastAsia="Times New Roman" w:hAnsi="Calibri" w:cs="Calibri"/>
          <w:sz w:val="18"/>
          <w:szCs w:val="18"/>
        </w:rPr>
        <w:t xml:space="preserve"> (ove compatibile con gli obblighi di conservazione),</w:t>
      </w:r>
      <w:r>
        <w:rPr>
          <w:rFonts w:ascii="Calibri" w:hAnsi="Calibri" w:cs="Calibri"/>
          <w:sz w:val="18"/>
          <w:szCs w:val="18"/>
        </w:rPr>
        <w:t xml:space="preserve"> la limitazione del trattamento dei dati che la riguardano o di opporsi al trattamento degli stessi qualora ricorrano i presupposti previsti dal GDPR; </w:t>
      </w:r>
    </w:p>
    <w:p w:rsidR="00E44B12" w:rsidRDefault="00E44B12">
      <w:pPr>
        <w:pStyle w:val="NormaleWeb"/>
        <w:numPr>
          <w:ilvl w:val="0"/>
          <w:numId w:val="1"/>
        </w:numPr>
        <w:spacing w:before="0" w:after="0" w:line="264" w:lineRule="auto"/>
        <w:ind w:left="426" w:firstLine="0"/>
        <w:jc w:val="both"/>
      </w:pPr>
      <w:r>
        <w:rPr>
          <w:rFonts w:ascii="Calibri" w:hAnsi="Calibri" w:cs="Calibri"/>
          <w:sz w:val="18"/>
          <w:szCs w:val="18"/>
        </w:rPr>
        <w:t xml:space="preserve">esercitare i diritti di cui alla lettera a) mediante la casella di posta </w:t>
      </w:r>
      <w:hyperlink r:id="rId8" w:history="1">
        <w:r>
          <w:rPr>
            <w:rStyle w:val="Collegamentoipertestuale"/>
            <w:rFonts w:ascii="Calibri" w:eastAsia="Times New Roman" w:hAnsi="Calibri" w:cs="Calibri"/>
            <w:sz w:val="18"/>
            <w:szCs w:val="18"/>
          </w:rPr>
          <w:t>cameradicommercio@pec.lg.camcom.it</w:t>
        </w:r>
      </w:hyperlink>
      <w:r>
        <w:rPr>
          <w:rFonts w:ascii="Calibri" w:eastAsia="Times New Roman" w:hAnsi="Calibri" w:cs="Calibri"/>
          <w:sz w:val="18"/>
          <w:szCs w:val="18"/>
        </w:rPr>
        <w:t xml:space="preserve"> c</w:t>
      </w:r>
      <w:r>
        <w:rPr>
          <w:rFonts w:ascii="Calibri" w:hAnsi="Calibri" w:cs="Calibri"/>
          <w:sz w:val="18"/>
          <w:szCs w:val="18"/>
        </w:rPr>
        <w:t xml:space="preserve">on idonea comunicazione; </w:t>
      </w:r>
    </w:p>
    <w:p w:rsidR="00E44B12" w:rsidRDefault="00E44B12">
      <w:pPr>
        <w:pStyle w:val="NormaleWeb"/>
        <w:numPr>
          <w:ilvl w:val="0"/>
          <w:numId w:val="1"/>
        </w:numPr>
        <w:spacing w:before="0" w:after="0" w:line="264" w:lineRule="auto"/>
        <w:ind w:left="426" w:firstLine="0"/>
        <w:jc w:val="both"/>
      </w:pPr>
      <w:r>
        <w:rPr>
          <w:rFonts w:ascii="Calibri" w:hAnsi="Calibri" w:cs="Calibri"/>
          <w:sz w:val="18"/>
          <w:szCs w:val="18"/>
        </w:rPr>
        <w:t xml:space="preserve">proporre un reclamo al Garante per la protezione dei dati personali, ex art. 77 del GDPR, seguendo le procedure e le indicazioni pubblicate sul sito web ufficiale dell’Autorità: </w:t>
      </w:r>
      <w:r>
        <w:rPr>
          <w:rFonts w:ascii="Calibri" w:eastAsia="Times New Roman" w:hAnsi="Calibri" w:cs="Calibri"/>
          <w:sz w:val="18"/>
          <w:szCs w:val="18"/>
        </w:rPr>
        <w:t>www.garanteprivacy.it</w:t>
      </w:r>
      <w:r>
        <w:rPr>
          <w:rFonts w:ascii="Calibri" w:hAnsi="Calibri" w:cs="Calibri"/>
          <w:sz w:val="18"/>
          <w:szCs w:val="18"/>
        </w:rPr>
        <w:t xml:space="preserve">. </w:t>
      </w:r>
    </w:p>
    <w:sectPr w:rsidR="00E44B12">
      <w:headerReference w:type="default" r:id="rId9"/>
      <w:footerReference w:type="default" r:id="rId10"/>
      <w:headerReference w:type="first" r:id="rId11"/>
      <w:footerReference w:type="first" r:id="rId12"/>
      <w:pgSz w:w="11906" w:h="16838"/>
      <w:pgMar w:top="1417"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8A" w:rsidRDefault="006F388A">
      <w:r>
        <w:separator/>
      </w:r>
    </w:p>
  </w:endnote>
  <w:endnote w:type="continuationSeparator" w:id="0">
    <w:p w:rsidR="006F388A" w:rsidRDefault="006F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edra Sans Normal">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12" w:rsidRDefault="00353154">
    <w:pPr>
      <w:pStyle w:val="Pidipagina"/>
      <w:rPr>
        <w:rFonts w:ascii="Arial" w:hAnsi="Arial" w:cs="Arial"/>
      </w:rPr>
    </w:pPr>
    <w:r>
      <w:rPr>
        <w:noProof/>
        <w:lang w:eastAsia="it-IT"/>
      </w:rPr>
      <mc:AlternateContent>
        <mc:Choice Requires="wps">
          <w:drawing>
            <wp:anchor distT="0" distB="0" distL="0" distR="0" simplePos="0" relativeHeight="251657728" behindDoc="0" locked="0" layoutInCell="1" allowOverlap="1">
              <wp:simplePos x="0" y="0"/>
              <wp:positionH relativeFrom="page">
                <wp:posOffset>3763010</wp:posOffset>
              </wp:positionH>
              <wp:positionV relativeFrom="paragraph">
                <wp:posOffset>125730</wp:posOffset>
              </wp:positionV>
              <wp:extent cx="57785" cy="139065"/>
              <wp:effectExtent l="635" t="1905" r="8255" b="190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9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B12" w:rsidRDefault="00E44B12">
                          <w:pPr>
                            <w:pStyle w:val="Pidipagina"/>
                          </w:pPr>
                          <w:r>
                            <w:rPr>
                              <w:rStyle w:val="Numeropagina"/>
                              <w:rFonts w:ascii="Calibri" w:hAnsi="Calibri" w:cs="Calibri"/>
                              <w:i/>
                              <w:sz w:val="18"/>
                              <w:szCs w:val="18"/>
                            </w:rPr>
                            <w:fldChar w:fldCharType="begin"/>
                          </w:r>
                          <w:r>
                            <w:rPr>
                              <w:rStyle w:val="Numeropagina"/>
                              <w:rFonts w:ascii="Calibri" w:hAnsi="Calibri" w:cs="Calibri"/>
                              <w:i/>
                              <w:sz w:val="18"/>
                              <w:szCs w:val="18"/>
                            </w:rPr>
                            <w:instrText xml:space="preserve"> PAGE </w:instrText>
                          </w:r>
                          <w:r>
                            <w:rPr>
                              <w:rStyle w:val="Numeropagina"/>
                              <w:rFonts w:ascii="Calibri" w:hAnsi="Calibri" w:cs="Calibri"/>
                              <w:i/>
                              <w:sz w:val="18"/>
                              <w:szCs w:val="18"/>
                            </w:rPr>
                            <w:fldChar w:fldCharType="separate"/>
                          </w:r>
                          <w:r w:rsidR="006C0DB6">
                            <w:rPr>
                              <w:rStyle w:val="Numeropagina"/>
                              <w:rFonts w:ascii="Calibri" w:hAnsi="Calibri" w:cs="Calibri"/>
                              <w:i/>
                              <w:noProof/>
                              <w:sz w:val="18"/>
                              <w:szCs w:val="18"/>
                            </w:rPr>
                            <w:t>2</w:t>
                          </w:r>
                          <w:r>
                            <w:rPr>
                              <w:rStyle w:val="Numeropagina"/>
                              <w:rFonts w:ascii="Calibri" w:hAnsi="Calibri" w:cs="Calibri"/>
                              <w: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3pt;margin-top:9.9pt;width:4.55pt;height:10.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RSiQIAABo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" stroked="f">
              <v:fill opacity="0"/>
              <v:textbox inset="0,0,0,0">
                <w:txbxContent>
                  <w:p w:rsidR="00E44B12" w:rsidRDefault="00E44B12">
                    <w:pPr>
                      <w:pStyle w:val="Pidipagina"/>
                    </w:pPr>
                    <w:r>
                      <w:rPr>
                        <w:rStyle w:val="Numeropagina"/>
                        <w:rFonts w:ascii="Calibri" w:hAnsi="Calibri" w:cs="Calibri"/>
                        <w:i/>
                        <w:sz w:val="18"/>
                        <w:szCs w:val="18"/>
                      </w:rPr>
                      <w:fldChar w:fldCharType="begin"/>
                    </w:r>
                    <w:r>
                      <w:rPr>
                        <w:rStyle w:val="Numeropagina"/>
                        <w:rFonts w:ascii="Calibri" w:hAnsi="Calibri" w:cs="Calibri"/>
                        <w:i/>
                        <w:sz w:val="18"/>
                        <w:szCs w:val="18"/>
                      </w:rPr>
                      <w:instrText xml:space="preserve"> PAGE </w:instrText>
                    </w:r>
                    <w:r>
                      <w:rPr>
                        <w:rStyle w:val="Numeropagina"/>
                        <w:rFonts w:ascii="Calibri" w:hAnsi="Calibri" w:cs="Calibri"/>
                        <w:i/>
                        <w:sz w:val="18"/>
                        <w:szCs w:val="18"/>
                      </w:rPr>
                      <w:fldChar w:fldCharType="separate"/>
                    </w:r>
                    <w:r w:rsidR="006C0DB6">
                      <w:rPr>
                        <w:rStyle w:val="Numeropagina"/>
                        <w:rFonts w:ascii="Calibri" w:hAnsi="Calibri" w:cs="Calibri"/>
                        <w:i/>
                        <w:noProof/>
                        <w:sz w:val="18"/>
                        <w:szCs w:val="18"/>
                      </w:rPr>
                      <w:t>2</w:t>
                    </w:r>
                    <w:r>
                      <w:rPr>
                        <w:rStyle w:val="Numeropagina"/>
                        <w:rFonts w:ascii="Calibri" w:hAnsi="Calibri" w:cs="Calibri"/>
                        <w:i/>
                        <w:sz w:val="18"/>
                        <w:szCs w:val="18"/>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12" w:rsidRDefault="00E44B12">
    <w:pPr>
      <w:pStyle w:val="Pidipagina"/>
      <w:jc w:val="center"/>
      <w:rPr>
        <w:rFonts w:ascii="Calibri" w:hAnsi="Calibri" w:cs="Calibri"/>
        <w:i/>
        <w:sz w:val="16"/>
        <w:szCs w:val="16"/>
      </w:rPr>
    </w:pPr>
  </w:p>
  <w:p w:rsidR="00E44B12" w:rsidRDefault="00E44B12">
    <w:pPr>
      <w:pStyle w:val="Pidipagina"/>
      <w:jc w:val="center"/>
      <w:rPr>
        <w:rFonts w:ascii="Calibri" w:hAnsi="Calibri" w:cs="Calibri"/>
        <w:i/>
        <w:sz w:val="16"/>
        <w:szCs w:val="16"/>
      </w:rPr>
    </w:pPr>
  </w:p>
  <w:p w:rsidR="00E44B12" w:rsidRDefault="00E44B12">
    <w:pPr>
      <w:pStyle w:val="Pidipagina"/>
      <w:jc w:val="center"/>
    </w:pPr>
    <w:r>
      <w:rPr>
        <w:rFonts w:ascii="Calibri" w:hAnsi="Calibri" w:cs="Calibri"/>
        <w:i/>
        <w:sz w:val="16"/>
        <w:szCs w:val="16"/>
      </w:rPr>
      <w:fldChar w:fldCharType="begin"/>
    </w:r>
    <w:r>
      <w:rPr>
        <w:rFonts w:ascii="Calibri" w:hAnsi="Calibri" w:cs="Calibri"/>
        <w:i/>
        <w:sz w:val="16"/>
        <w:szCs w:val="16"/>
      </w:rPr>
      <w:instrText xml:space="preserve"> PAGE </w:instrText>
    </w:r>
    <w:r>
      <w:rPr>
        <w:rFonts w:ascii="Calibri" w:hAnsi="Calibri" w:cs="Calibri"/>
        <w:i/>
        <w:sz w:val="16"/>
        <w:szCs w:val="16"/>
      </w:rPr>
      <w:fldChar w:fldCharType="separate"/>
    </w:r>
    <w:r w:rsidR="006C0DB6">
      <w:rPr>
        <w:rFonts w:ascii="Calibri" w:hAnsi="Calibri" w:cs="Calibri"/>
        <w:i/>
        <w:noProof/>
        <w:sz w:val="16"/>
        <w:szCs w:val="16"/>
      </w:rPr>
      <w:t>1</w:t>
    </w:r>
    <w:r>
      <w:rPr>
        <w:rFonts w:ascii="Calibri" w:hAnsi="Calibri" w:cs="Calibr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8A" w:rsidRDefault="006F388A">
      <w:r>
        <w:separator/>
      </w:r>
    </w:p>
  </w:footnote>
  <w:footnote w:type="continuationSeparator" w:id="0">
    <w:p w:rsidR="006F388A" w:rsidRDefault="006F388A">
      <w:r>
        <w:continuationSeparator/>
      </w:r>
    </w:p>
  </w:footnote>
  <w:footnote w:id="1">
    <w:p w:rsidR="00E44B12" w:rsidRDefault="00E44B12">
      <w:pPr>
        <w:pStyle w:val="Testonotaapidipagina"/>
        <w:jc w:val="both"/>
      </w:pPr>
      <w:r>
        <w:rPr>
          <w:rStyle w:val="Caratterinotaapidipagina"/>
        </w:rPr>
        <w:footnoteRef/>
      </w:r>
      <w:r>
        <w:t xml:space="preserve"> </w:t>
      </w:r>
      <w:r>
        <w:rPr>
          <w:rFonts w:ascii="Calibri" w:hAnsi="Calibri" w:cs="Calibri"/>
          <w:iCs/>
          <w:sz w:val="16"/>
          <w:szCs w:val="16"/>
        </w:rPr>
        <w:t>Sono escluse da tale fattispecie</w:t>
      </w:r>
      <w:r>
        <w:rPr>
          <w:rFonts w:ascii="Calibri" w:hAnsi="Calibri" w:cs="Calibri"/>
          <w:sz w:val="16"/>
          <w:szCs w:val="16"/>
        </w:rPr>
        <w:t xml:space="preserv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p w:rsidR="00E44B12" w:rsidRDefault="00E44B12">
      <w:pPr>
        <w:pStyle w:val="Testonotaapidipagina"/>
        <w:rPr>
          <w:rFonts w:ascii="Calibri" w:hAnsi="Calibri" w:cs="Calibri"/>
          <w:sz w:val="16"/>
          <w:szCs w:val="16"/>
        </w:rPr>
      </w:pPr>
    </w:p>
  </w:footnote>
  <w:footnote w:id="2">
    <w:p w:rsidR="00E44B12" w:rsidRDefault="00E44B12">
      <w:pPr>
        <w:pStyle w:val="Testonotaapidipagina"/>
        <w:jc w:val="both"/>
      </w:pPr>
      <w:r>
        <w:rPr>
          <w:rStyle w:val="Caratterinotaapidipagina"/>
          <w:rFonts w:ascii="Calibri" w:hAnsi="Calibri"/>
        </w:rPr>
        <w:footnoteRef/>
      </w:r>
      <w:r>
        <w:rPr>
          <w:rFonts w:ascii="Calibri" w:hAnsi="Calibri" w:cs="Calibri"/>
          <w:sz w:val="18"/>
          <w:szCs w:val="18"/>
        </w:rPr>
        <w:t xml:space="preserve"> </w:t>
      </w:r>
      <w:r>
        <w:rPr>
          <w:rFonts w:ascii="Calibri" w:hAnsi="Calibri" w:cs="Calibri"/>
          <w:iCs/>
          <w:sz w:val="16"/>
          <w:szCs w:val="16"/>
        </w:rPr>
        <w:t>Regolamento UE n. 651/2014 della Commissione, del 17 giugno 2014, che dichiara alcune categorie di aiuti compatibili con il mercato interno in applicazione degli articoli 107 e 108 del trattato (pubblicato in Gazzetta ufficiale dell’Unione europea L 187 del 26.6.2014).</w:t>
      </w:r>
    </w:p>
  </w:footnote>
  <w:footnote w:id="3">
    <w:p w:rsidR="00E44B12" w:rsidRDefault="00E44B12">
      <w:pPr>
        <w:pStyle w:val="Testonotaapidipagina"/>
        <w:jc w:val="both"/>
      </w:pPr>
      <w:r>
        <w:rPr>
          <w:rStyle w:val="Caratterinotaapidipagina"/>
        </w:rPr>
        <w:footnoteRef/>
      </w:r>
      <w:r>
        <w:rPr>
          <w:rFonts w:ascii="Calibri" w:hAnsi="Calibri" w:cs="Calibri"/>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che di fatto si traducano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000" w:firstRow="0" w:lastRow="0" w:firstColumn="0" w:lastColumn="0" w:noHBand="0" w:noVBand="0"/>
    </w:tblPr>
    <w:tblGrid>
      <w:gridCol w:w="6206"/>
      <w:gridCol w:w="3432"/>
    </w:tblGrid>
    <w:tr w:rsidR="00E44B12">
      <w:tc>
        <w:tcPr>
          <w:tcW w:w="6206" w:type="dxa"/>
          <w:tcBorders>
            <w:bottom w:val="single" w:sz="4" w:space="0" w:color="000000"/>
          </w:tcBorders>
          <w:shd w:val="clear" w:color="auto" w:fill="auto"/>
        </w:tcPr>
        <w:p w:rsidR="00E44B12" w:rsidRDefault="00E44B12">
          <w:pPr>
            <w:autoSpaceDE w:val="0"/>
          </w:pPr>
          <w:r>
            <w:rPr>
              <w:rFonts w:ascii="Calibri" w:hAnsi="Calibri" w:cs="Arial"/>
              <w:i/>
              <w:smallCaps/>
              <w:color w:val="808080"/>
              <w:sz w:val="20"/>
              <w:szCs w:val="20"/>
            </w:rPr>
            <w:t>CAMERA DI COMMERCIO DELLA MAREMMA E DEL TIRRENO</w:t>
          </w:r>
        </w:p>
        <w:p w:rsidR="00E44B12" w:rsidRDefault="00E44B12">
          <w:pPr>
            <w:autoSpaceDE w:val="0"/>
          </w:pPr>
          <w:r>
            <w:rPr>
              <w:rFonts w:ascii="Calibri" w:hAnsi="Calibri" w:cs="Arial"/>
              <w:smallCaps/>
              <w:color w:val="808080"/>
              <w:sz w:val="22"/>
              <w:szCs w:val="22"/>
            </w:rPr>
            <w:t>Bando Turismo Digitale</w:t>
          </w:r>
          <w:r>
            <w:rPr>
              <w:rFonts w:ascii="Calibri" w:hAnsi="Calibri" w:cs="Arial"/>
              <w:b/>
              <w:bCs/>
              <w:smallCaps/>
              <w:color w:val="808080"/>
              <w:sz w:val="22"/>
              <w:szCs w:val="22"/>
            </w:rPr>
            <w:t xml:space="preserve"> </w:t>
          </w:r>
          <w:r>
            <w:rPr>
              <w:rFonts w:ascii="Calibri" w:hAnsi="Calibri" w:cs="Arial"/>
              <w:smallCaps/>
              <w:color w:val="808080"/>
              <w:sz w:val="22"/>
              <w:szCs w:val="22"/>
            </w:rPr>
            <w:t>2021</w:t>
          </w:r>
        </w:p>
      </w:tc>
      <w:tc>
        <w:tcPr>
          <w:tcW w:w="3432" w:type="dxa"/>
          <w:tcBorders>
            <w:bottom w:val="single" w:sz="4" w:space="0" w:color="000000"/>
          </w:tcBorders>
          <w:shd w:val="clear" w:color="auto" w:fill="auto"/>
          <w:vAlign w:val="center"/>
        </w:tcPr>
        <w:p w:rsidR="00E44B12" w:rsidRDefault="00E44B12">
          <w:pPr>
            <w:autoSpaceDE w:val="0"/>
          </w:pPr>
          <w:r>
            <w:rPr>
              <w:rFonts w:ascii="Calibri" w:hAnsi="Calibri" w:cs="Arial"/>
              <w:b/>
              <w:color w:val="808080"/>
              <w:sz w:val="22"/>
              <w:szCs w:val="22"/>
            </w:rPr>
            <w:t>Domanda di partecipazione</w:t>
          </w:r>
        </w:p>
      </w:tc>
    </w:tr>
  </w:tbl>
  <w:p w:rsidR="00E44B12" w:rsidRDefault="00E44B1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12" w:rsidRDefault="00353154">
    <w:pPr>
      <w:pStyle w:val="Intestazione"/>
    </w:pPr>
    <w:r>
      <w:rPr>
        <w:noProof/>
        <w:lang w:val="it-IT" w:eastAsia="it-IT"/>
      </w:rPr>
      <w:drawing>
        <wp:inline distT="0" distB="0" distL="0" distR="0">
          <wp:extent cx="3743325" cy="542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49" r="-6" b="-49"/>
                  <a:stretch>
                    <a:fillRect/>
                  </a:stretch>
                </pic:blipFill>
                <pic:spPr bwMode="auto">
                  <a:xfrm>
                    <a:off x="0" y="0"/>
                    <a:ext cx="3743325" cy="542925"/>
                  </a:xfrm>
                  <a:prstGeom prst="rect">
                    <a:avLst/>
                  </a:prstGeom>
                  <a:solidFill>
                    <a:srgbClr val="FFFFFF">
                      <a:alpha val="0"/>
                    </a:srgbClr>
                  </a:solidFill>
                  <a:ln>
                    <a:noFill/>
                  </a:ln>
                </pic:spPr>
              </pic:pic>
            </a:graphicData>
          </a:graphic>
        </wp:inline>
      </w:drawing>
    </w:r>
  </w:p>
  <w:p w:rsidR="00E44B12" w:rsidRDefault="00E44B12">
    <w:pPr>
      <w:pStyle w:val="Intestazione"/>
    </w:pPr>
  </w:p>
  <w:p w:rsidR="00E44B12" w:rsidRDefault="00E44B12">
    <w:pPr>
      <w:pStyle w:val="Intestazione"/>
    </w:pPr>
  </w:p>
  <w:p w:rsidR="00E44B12" w:rsidRDefault="00E44B1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9"/>
    <w:lvl w:ilvl="0">
      <w:start w:val="1"/>
      <w:numFmt w:val="lowerLetter"/>
      <w:lvlText w:val="%1)"/>
      <w:lvlJc w:val="left"/>
      <w:pPr>
        <w:tabs>
          <w:tab w:val="num" w:pos="720"/>
        </w:tabs>
        <w:ind w:left="720" w:hanging="360"/>
      </w:pPr>
      <w:rPr>
        <w:rFonts w:ascii="Calibri" w:hAnsi="Calibri" w:cs="Calibri" w:hint="default"/>
        <w:sz w:val="20"/>
        <w:szCs w:val="1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0000002"/>
    <w:multiLevelType w:val="singleLevel"/>
    <w:tmpl w:val="00000002"/>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I/LgbKBrSN+RuNQ5uhRwKobaoa5+olESCdE1nhVGDvBVGhXDiyEOOjRwWmXlNNaU+YYcWT1Wyv7hO7XTlshMg==" w:salt="YXgAhgl0JDquan08qmvT6w=="/>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5B"/>
    <w:rsid w:val="0016337B"/>
    <w:rsid w:val="001637C5"/>
    <w:rsid w:val="002F170E"/>
    <w:rsid w:val="00353154"/>
    <w:rsid w:val="00435BC3"/>
    <w:rsid w:val="00506703"/>
    <w:rsid w:val="005A1796"/>
    <w:rsid w:val="005C6FA8"/>
    <w:rsid w:val="006C0DB6"/>
    <w:rsid w:val="006F388A"/>
    <w:rsid w:val="007F642E"/>
    <w:rsid w:val="00815074"/>
    <w:rsid w:val="008A2CF5"/>
    <w:rsid w:val="00921122"/>
    <w:rsid w:val="00AF7066"/>
    <w:rsid w:val="00B81F50"/>
    <w:rsid w:val="00D16424"/>
    <w:rsid w:val="00D93C52"/>
    <w:rsid w:val="00DD644C"/>
    <w:rsid w:val="00E44B12"/>
    <w:rsid w:val="00E93EF8"/>
    <w:rsid w:val="00EC4B15"/>
    <w:rsid w:val="00F33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531BD0"/>
  <w15:chartTrackingRefBased/>
  <w15:docId w15:val="{DB2B008C-4FD2-44DB-B480-DE56F29A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Fedra Sans Normal" w:hAnsi="Fedra Sans Normal" w:cs="Arial" w:hint="default"/>
      <w:color w:val="000000"/>
      <w:sz w:val="22"/>
      <w:szCs w:val="22"/>
    </w:rPr>
  </w:style>
  <w:style w:type="character" w:customStyle="1" w:styleId="WW8Num1z1">
    <w:name w:val="WW8Num1z1"/>
    <w:rPr>
      <w:rFonts w:ascii="Fedra Sans Normal" w:hAnsi="Fedra Sans Normal" w:cs="Fedra Sans Normal" w:hint="default"/>
      <w:sz w:val="22"/>
    </w:rPr>
  </w:style>
  <w:style w:type="character" w:customStyle="1" w:styleId="WW8Num2z0">
    <w:name w:val="WW8Num2z0"/>
    <w:rPr>
      <w:rFonts w:ascii="Symbol" w:hAnsi="Symbol" w:cs="Symbol" w:hint="default"/>
      <w:b w:val="0"/>
      <w:i w:val="0"/>
      <w:sz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5z0">
    <w:name w:val="WW8Num5z0"/>
    <w:rPr>
      <w:rFonts w:ascii="Calibri" w:hAnsi="Calibri" w:cs="Calibri"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hint="defaul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b w:val="0"/>
      <w:i w:val="0"/>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hint="default"/>
      <w:sz w:val="20"/>
      <w:szCs w:val="18"/>
    </w:rPr>
  </w:style>
  <w:style w:type="character" w:customStyle="1" w:styleId="WW8Num9z1">
    <w:name w:val="WW8Num9z1"/>
    <w:rPr>
      <w:rFonts w:ascii="Symbol" w:hAnsi="Symbol" w:cs="Symbol" w:hint="default"/>
      <w:sz w:val="20"/>
    </w:rPr>
  </w:style>
  <w:style w:type="character" w:customStyle="1" w:styleId="WW8Num10z0">
    <w:name w:val="WW8Num10z0"/>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Wingdings" w:hAnsi="Wingdings" w:cs="Wingdings" w:hint="default"/>
      <w:sz w:val="24"/>
    </w:rPr>
  </w:style>
  <w:style w:type="character" w:customStyle="1" w:styleId="WW8Num13z2">
    <w:name w:val="WW8Num13z2"/>
    <w:rPr>
      <w:rFonts w:ascii="Times New Roman" w:hAnsi="Times New Roman" w:cs="Times New Roman" w:hint="default"/>
      <w:sz w:val="24"/>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sz w:val="22"/>
      <w:szCs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sz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Carpredefinitoparagrafo1">
    <w:name w:val="Car. predefinito paragrafo1"/>
  </w:style>
  <w:style w:type="character" w:styleId="Numeropagina">
    <w:name w:val="page number"/>
    <w:basedOn w:val="Carpredefinitoparagrafo1"/>
  </w:style>
  <w:style w:type="character" w:customStyle="1" w:styleId="Heading1Char">
    <w:name w:val="Heading 1 Char"/>
    <w:rPr>
      <w:rFonts w:ascii="Cambria" w:hAnsi="Cambria" w:cs="Cambria"/>
      <w:b/>
      <w:kern w:val="2"/>
      <w:sz w:val="32"/>
    </w:rPr>
  </w:style>
  <w:style w:type="character" w:customStyle="1" w:styleId="Caratterinotaapidipagina">
    <w:name w:val="Caratteri nota a piè di pagina"/>
    <w:rPr>
      <w:rFonts w:ascii="Times New Roman" w:hAnsi="Times New Roman" w:cs="Times New Roman"/>
      <w:vertAlign w:val="superscript"/>
    </w:rPr>
  </w:style>
  <w:style w:type="character" w:styleId="Collegamentoipertestuale">
    <w:name w:val="Hyperlink"/>
    <w:rPr>
      <w:rFonts w:ascii="Times New Roman" w:hAnsi="Times New Roman" w:cs="Times New Roman"/>
      <w:color w:val="0000FF"/>
      <w:u w:val="single"/>
    </w:rPr>
  </w:style>
  <w:style w:type="character" w:styleId="Collegamentovisitato">
    <w:name w:val="FollowedHyperlink"/>
    <w:rPr>
      <w:color w:val="800080"/>
      <w:u w:val="single"/>
    </w:rPr>
  </w:style>
  <w:style w:type="character" w:customStyle="1" w:styleId="IntestazioneCarattere">
    <w:name w:val="Intestazione Carattere"/>
    <w:rPr>
      <w:sz w:val="24"/>
      <w:szCs w:val="24"/>
    </w:rPr>
  </w:style>
  <w:style w:type="character" w:customStyle="1" w:styleId="TestofumettoCarattere">
    <w:name w:val="Testo fumetto Carattere"/>
    <w:rPr>
      <w:rFonts w:ascii="Segoe UI" w:hAnsi="Segoe UI" w:cs="Segoe UI"/>
      <w:sz w:val="18"/>
      <w:szCs w:val="18"/>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SoggettocommentoCarattere">
    <w:name w:val="Soggetto commento Carattere"/>
    <w:rPr>
      <w:b/>
      <w:bCs/>
    </w:rPr>
  </w:style>
  <w:style w:type="character" w:customStyle="1" w:styleId="TestonotaapidipaginaCarattere">
    <w:name w:val="Testo nota a piè di pagina Carattere"/>
  </w:style>
  <w:style w:type="character" w:customStyle="1" w:styleId="Corpodeltesto3Carattere">
    <w:name w:val="Corpo del testo 3 Carattere"/>
    <w:rPr>
      <w:bCs/>
      <w:sz w:val="24"/>
      <w:szCs w:val="24"/>
    </w:rPr>
  </w:style>
  <w:style w:type="character" w:customStyle="1" w:styleId="Rientrocorpodeltesto2Carattere">
    <w:name w:val="Rientro corpo del testo 2 Carattere"/>
    <w:rPr>
      <w:sz w:val="24"/>
      <w:szCs w:val="24"/>
    </w:rPr>
  </w:style>
  <w:style w:type="character" w:customStyle="1" w:styleId="TestonotadichiusuraCarattere">
    <w:name w:val="Testo nota di chiusura Carattere"/>
    <w:basedOn w:val="Carpredefinitoparagrafo1"/>
  </w:style>
  <w:style w:type="character" w:customStyle="1" w:styleId="Caratterinotadichiusura">
    <w:name w:val="Caratteri nota di chiusura"/>
    <w:rPr>
      <w:vertAlign w:val="superscript"/>
    </w:rPr>
  </w:style>
  <w:style w:type="character" w:customStyle="1" w:styleId="PidipaginaCarattere">
    <w:name w:val="Piè di pagina Carattere"/>
    <w:rPr>
      <w:sz w:val="24"/>
      <w:szCs w:val="24"/>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jc w:val="both"/>
    </w:pPr>
    <w:rPr>
      <w:sz w:val="23"/>
      <w:szCs w:val="23"/>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Default">
    <w:name w:val="Default"/>
    <w:pPr>
      <w:suppressAutoHyphens/>
      <w:autoSpaceDE w:val="0"/>
    </w:pPr>
    <w:rPr>
      <w:color w:val="000000"/>
      <w:sz w:val="24"/>
      <w:szCs w:val="24"/>
      <w:lang w:eastAsia="zh-CN"/>
    </w:rPr>
  </w:style>
  <w:style w:type="paragraph" w:customStyle="1" w:styleId="Corpodeltesto21">
    <w:name w:val="Corpo del testo 21"/>
    <w:basedOn w:val="Normale"/>
    <w:pPr>
      <w:jc w:val="center"/>
    </w:p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pPr>
      <w:widowControl w:val="0"/>
      <w:autoSpaceDE w:val="0"/>
    </w:pPr>
    <w:rPr>
      <w:sz w:val="20"/>
      <w:szCs w:val="20"/>
    </w:rPr>
  </w:style>
  <w:style w:type="paragraph" w:customStyle="1" w:styleId="Corpodeltesto31">
    <w:name w:val="Corpo del testo 31"/>
    <w:basedOn w:val="Normale"/>
    <w:pPr>
      <w:jc w:val="both"/>
    </w:pPr>
    <w:rPr>
      <w:bCs/>
      <w:lang w:val="x-none"/>
    </w:rPr>
  </w:style>
  <w:style w:type="paragraph" w:styleId="Intestazione">
    <w:name w:val="header"/>
    <w:basedOn w:val="Normale"/>
    <w:pPr>
      <w:tabs>
        <w:tab w:val="center" w:pos="4819"/>
        <w:tab w:val="right" w:pos="9638"/>
      </w:tabs>
    </w:pPr>
    <w:rPr>
      <w:lang w:val="x-none"/>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rPr>
  </w:style>
  <w:style w:type="paragraph" w:styleId="Testofumetto">
    <w:name w:val="Balloon Text"/>
    <w:basedOn w:val="Normale"/>
    <w:rPr>
      <w:rFonts w:ascii="Segoe UI" w:hAnsi="Segoe UI" w:cs="Segoe UI"/>
      <w:sz w:val="18"/>
      <w:szCs w:val="18"/>
      <w:lang w:val="x-none"/>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lang w:val="x-none"/>
    </w:rPr>
  </w:style>
  <w:style w:type="paragraph" w:customStyle="1" w:styleId="Rientrocorpodeltesto21">
    <w:name w:val="Rientro corpo del testo 21"/>
    <w:basedOn w:val="Normale"/>
    <w:pPr>
      <w:spacing w:after="120" w:line="480" w:lineRule="auto"/>
      <w:ind w:left="283"/>
    </w:pPr>
    <w:rPr>
      <w:lang w:val="x-none"/>
    </w:rPr>
  </w:style>
  <w:style w:type="paragraph" w:styleId="Testonotadichiusura">
    <w:name w:val="endnote text"/>
    <w:basedOn w:val="Normale"/>
    <w:rPr>
      <w:sz w:val="20"/>
      <w:szCs w:val="20"/>
    </w:rPr>
  </w:style>
  <w:style w:type="paragraph" w:styleId="NormaleWeb">
    <w:name w:val="Normal (Web)"/>
    <w:basedOn w:val="Normale"/>
    <w:pPr>
      <w:spacing w:before="280" w:after="280"/>
    </w:pPr>
    <w:rPr>
      <w:rFonts w:eastAsia="MS Mincho"/>
      <w:sz w:val="20"/>
      <w:szCs w:val="20"/>
    </w:r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adicommercio@pec.lg.camco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toimpresadigitale.camcom.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1791</Words>
  <Characters>10209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
  <LinksUpToDate>false</LinksUpToDate>
  <CharactersWithSpaces>11977</CharactersWithSpaces>
  <SharedDoc>false</SharedDoc>
  <HLinks>
    <vt:vector size="12" baseType="variant">
      <vt:variant>
        <vt:i4>4849788</vt:i4>
      </vt:variant>
      <vt:variant>
        <vt:i4>3</vt:i4>
      </vt:variant>
      <vt:variant>
        <vt:i4>0</vt:i4>
      </vt:variant>
      <vt:variant>
        <vt:i4>5</vt:i4>
      </vt:variant>
      <vt:variant>
        <vt:lpwstr>mailto:cameradicommercio@pec.lg.camcom.it</vt:lpwstr>
      </vt:variant>
      <vt:variant>
        <vt:lpwstr/>
      </vt:variant>
      <vt:variant>
        <vt:i4>2752627</vt:i4>
      </vt:variant>
      <vt:variant>
        <vt:i4>0</vt:i4>
      </vt:variant>
      <vt:variant>
        <vt:i4>0</vt:i4>
      </vt:variant>
      <vt:variant>
        <vt:i4>5</vt:i4>
      </vt:variant>
      <vt:variant>
        <vt:lpwstr>http://www.puntoimpresadigitale.camcom.it/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utente</cp:lastModifiedBy>
  <cp:revision>20</cp:revision>
  <cp:lastPrinted>1995-11-21T16:41:00Z</cp:lastPrinted>
  <dcterms:created xsi:type="dcterms:W3CDTF">2021-01-25T04:27:00Z</dcterms:created>
  <dcterms:modified xsi:type="dcterms:W3CDTF">2021-01-25T04:50:00Z</dcterms:modified>
</cp:coreProperties>
</file>